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3"/>
        <w:gridCol w:w="5903"/>
      </w:tblGrid>
      <w:tr w:rsidR="00FD69B4" w:rsidRPr="004838FB" w:rsidTr="005D30F4">
        <w:tc>
          <w:tcPr>
            <w:tcW w:w="3004" w:type="pct"/>
          </w:tcPr>
          <w:p w:rsidR="00FD69B4" w:rsidRPr="00F6646A" w:rsidRDefault="00FD69B4" w:rsidP="00407605">
            <w:pPr>
              <w:rPr>
                <w:lang w:val="uk-UA"/>
              </w:rPr>
            </w:pPr>
          </w:p>
        </w:tc>
        <w:tc>
          <w:tcPr>
            <w:tcW w:w="1996" w:type="pct"/>
          </w:tcPr>
          <w:p w:rsidR="00FD69B4" w:rsidRPr="009C583B" w:rsidRDefault="00FD69B4" w:rsidP="00407605">
            <w:pPr>
              <w:spacing w:line="480" w:lineRule="auto"/>
              <w:ind w:left="-108"/>
              <w:rPr>
                <w:lang w:val="uk-UA"/>
              </w:rPr>
            </w:pPr>
            <w:r w:rsidRPr="009C583B">
              <w:rPr>
                <w:lang w:val="uk-UA"/>
              </w:rPr>
              <w:t>ЗАТВЕРДЖЕНО</w:t>
            </w:r>
          </w:p>
          <w:p w:rsidR="00FD69B4" w:rsidRPr="009C583B" w:rsidRDefault="00FD69B4" w:rsidP="00407605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Рішення </w:t>
            </w:r>
            <w:r w:rsidRPr="0025608C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педагогічної ради</w:t>
            </w:r>
          </w:p>
          <w:p w:rsidR="00FD69B4" w:rsidRPr="009C583B" w:rsidRDefault="00FD69B4" w:rsidP="00407605">
            <w:pPr>
              <w:ind w:left="-108"/>
              <w:rPr>
                <w:lang w:val="uk-UA"/>
              </w:rPr>
            </w:pPr>
          </w:p>
          <w:p w:rsidR="00FD69B4" w:rsidRPr="009C583B" w:rsidRDefault="00FD69B4" w:rsidP="00407605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від </w:t>
            </w:r>
            <w:r w:rsidRPr="009C583B">
              <w:rPr>
                <w:lang w:val="uk-UA"/>
              </w:rPr>
              <w:t>___</w:t>
            </w:r>
            <w:r w:rsidR="004838FB">
              <w:rPr>
                <w:lang w:val="uk-UA"/>
              </w:rPr>
              <w:t>24.12</w:t>
            </w:r>
            <w:r w:rsidRPr="009C583B">
              <w:rPr>
                <w:lang w:val="uk-UA"/>
              </w:rPr>
              <w:t xml:space="preserve">____________ </w:t>
            </w:r>
            <w:r>
              <w:rPr>
                <w:lang w:val="uk-UA"/>
              </w:rPr>
              <w:t xml:space="preserve">(протокол </w:t>
            </w:r>
            <w:r w:rsidRPr="009C583B">
              <w:rPr>
                <w:lang w:val="uk-UA"/>
              </w:rPr>
              <w:t>№ ____</w:t>
            </w:r>
            <w:r w:rsidR="004838FB">
              <w:rPr>
                <w:lang w:val="uk-UA"/>
              </w:rPr>
              <w:t>9</w:t>
            </w:r>
            <w:bookmarkStart w:id="0" w:name="_GoBack"/>
            <w:bookmarkEnd w:id="0"/>
            <w:r w:rsidRPr="009C583B">
              <w:rPr>
                <w:lang w:val="uk-UA"/>
              </w:rPr>
              <w:t>_</w:t>
            </w:r>
            <w:r>
              <w:rPr>
                <w:lang w:val="uk-UA"/>
              </w:rPr>
              <w:t>_____)</w:t>
            </w:r>
          </w:p>
          <w:p w:rsidR="00FD69B4" w:rsidRPr="0054061F" w:rsidRDefault="00FD69B4" w:rsidP="00407605">
            <w:pPr>
              <w:ind w:left="898"/>
              <w:rPr>
                <w:sz w:val="18"/>
                <w:szCs w:val="18"/>
                <w:lang w:val="uk-UA"/>
              </w:rPr>
            </w:pPr>
            <w:r w:rsidRPr="00454854">
              <w:rPr>
                <w:sz w:val="18"/>
                <w:szCs w:val="18"/>
                <w:lang w:val="uk-UA"/>
              </w:rPr>
              <w:t>(дата)</w:t>
            </w:r>
          </w:p>
        </w:tc>
      </w:tr>
    </w:tbl>
    <w:p w:rsidR="00FD69B4" w:rsidRDefault="00FD69B4" w:rsidP="00FD69B4">
      <w:pPr>
        <w:rPr>
          <w:lang w:val="uk-UA"/>
        </w:rPr>
      </w:pPr>
    </w:p>
    <w:p w:rsidR="00FD69B4" w:rsidRDefault="00FD69B4" w:rsidP="00FD69B4">
      <w:pPr>
        <w:rPr>
          <w:lang w:val="uk-UA"/>
        </w:rPr>
      </w:pPr>
    </w:p>
    <w:p w:rsidR="00FD69B4" w:rsidRPr="00097526" w:rsidRDefault="00097526" w:rsidP="00FD69B4">
      <w:pPr>
        <w:jc w:val="center"/>
        <w:rPr>
          <w:b/>
          <w:u w:val="single"/>
          <w:lang w:val="uk-UA"/>
        </w:rPr>
      </w:pPr>
      <w:r w:rsidRPr="00097526">
        <w:rPr>
          <w:b/>
          <w:sz w:val="28"/>
          <w:szCs w:val="28"/>
          <w:u w:val="single"/>
          <w:lang w:val="uk-UA"/>
        </w:rPr>
        <w:t xml:space="preserve">Орієнтовний </w:t>
      </w:r>
      <w:r>
        <w:rPr>
          <w:b/>
          <w:sz w:val="28"/>
          <w:szCs w:val="28"/>
          <w:u w:val="single"/>
          <w:lang w:val="uk-UA"/>
        </w:rPr>
        <w:t xml:space="preserve"> план</w:t>
      </w:r>
    </w:p>
    <w:p w:rsidR="00FD69B4" w:rsidRPr="00A506B5" w:rsidRDefault="00FD69B4" w:rsidP="00FD69B4">
      <w:pPr>
        <w:jc w:val="center"/>
        <w:rPr>
          <w:b/>
          <w:u w:val="single"/>
          <w:lang w:val="uk-UA"/>
        </w:rPr>
      </w:pPr>
      <w:r w:rsidRPr="00A506B5">
        <w:rPr>
          <w:b/>
          <w:u w:val="single"/>
          <w:lang w:val="uk-UA"/>
        </w:rPr>
        <w:t xml:space="preserve">підвищення кваліфікації педагогічних працівників </w:t>
      </w:r>
      <w:r w:rsidR="0085139D">
        <w:rPr>
          <w:b/>
          <w:u w:val="single"/>
          <w:lang w:val="uk-UA"/>
        </w:rPr>
        <w:t xml:space="preserve">опорного Великолюбінського ЗЗСО І-ІІІ ступенів </w:t>
      </w:r>
      <w:r w:rsidRPr="00A506B5">
        <w:rPr>
          <w:b/>
          <w:u w:val="single"/>
          <w:lang w:val="uk-UA"/>
        </w:rPr>
        <w:t>на 20</w:t>
      </w:r>
      <w:r w:rsidR="00F238CC">
        <w:rPr>
          <w:b/>
          <w:u w:val="single"/>
          <w:lang w:val="uk-UA"/>
        </w:rPr>
        <w:t>21</w:t>
      </w:r>
      <w:r w:rsidRPr="00A506B5">
        <w:rPr>
          <w:b/>
          <w:u w:val="single"/>
          <w:lang w:val="uk-UA"/>
        </w:rPr>
        <w:t xml:space="preserve"> рік</w:t>
      </w:r>
    </w:p>
    <w:p w:rsidR="00FD69B4" w:rsidRPr="0054061F" w:rsidRDefault="00FD69B4" w:rsidP="00FD69B4">
      <w:pPr>
        <w:jc w:val="center"/>
        <w:rPr>
          <w:b/>
          <w:lang w:val="uk-UA"/>
        </w:rPr>
      </w:pPr>
    </w:p>
    <w:p w:rsidR="004F4779" w:rsidRDefault="004F4779" w:rsidP="00FD69B4">
      <w:pPr>
        <w:rPr>
          <w:lang w:val="uk-UA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139"/>
        <w:gridCol w:w="1879"/>
        <w:gridCol w:w="1568"/>
        <w:gridCol w:w="1568"/>
        <w:gridCol w:w="1267"/>
        <w:gridCol w:w="1420"/>
        <w:gridCol w:w="1351"/>
        <w:gridCol w:w="1777"/>
      </w:tblGrid>
      <w:tr w:rsidR="0066116B" w:rsidRPr="004E2E2D" w:rsidTr="0066116B">
        <w:trPr>
          <w:tblHeader/>
        </w:trPr>
        <w:tc>
          <w:tcPr>
            <w:tcW w:w="276" w:type="pct"/>
            <w:vAlign w:val="center"/>
          </w:tcPr>
          <w:p w:rsidR="00FD69B4" w:rsidRPr="004E2E2D" w:rsidRDefault="00FD69B4" w:rsidP="00FD69B4">
            <w:pPr>
              <w:jc w:val="center"/>
              <w:rPr>
                <w:b/>
                <w:lang w:val="uk-UA"/>
              </w:rPr>
            </w:pPr>
            <w:r w:rsidRPr="004E2E2D">
              <w:rPr>
                <w:b/>
                <w:lang w:val="uk-UA"/>
              </w:rPr>
              <w:t>№</w:t>
            </w:r>
          </w:p>
          <w:p w:rsidR="00FD69B4" w:rsidRPr="004E2E2D" w:rsidRDefault="00FD69B4" w:rsidP="00FD69B4">
            <w:pPr>
              <w:jc w:val="center"/>
              <w:rPr>
                <w:b/>
                <w:lang w:val="uk-UA"/>
              </w:rPr>
            </w:pPr>
            <w:r w:rsidRPr="004E2E2D">
              <w:rPr>
                <w:b/>
                <w:lang w:val="uk-UA"/>
              </w:rPr>
              <w:t>з/п</w:t>
            </w:r>
          </w:p>
        </w:tc>
        <w:tc>
          <w:tcPr>
            <w:tcW w:w="1061" w:type="pct"/>
            <w:vAlign w:val="center"/>
          </w:tcPr>
          <w:p w:rsidR="00FD69B4" w:rsidRPr="004E2E2D" w:rsidRDefault="00FD69B4" w:rsidP="00FD69B4">
            <w:pPr>
              <w:jc w:val="center"/>
              <w:rPr>
                <w:b/>
                <w:lang w:val="uk-UA"/>
              </w:rPr>
            </w:pPr>
            <w:r w:rsidRPr="004E2E2D">
              <w:rPr>
                <w:b/>
                <w:lang w:val="uk-UA"/>
              </w:rPr>
              <w:t>Прізвище, ім’я, по батькові (у разі наявності) педагогічного працівника</w:t>
            </w:r>
          </w:p>
        </w:tc>
        <w:tc>
          <w:tcPr>
            <w:tcW w:w="635" w:type="pct"/>
            <w:vAlign w:val="center"/>
          </w:tcPr>
          <w:p w:rsidR="00FD69B4" w:rsidRPr="004E2E2D" w:rsidRDefault="00FD69B4" w:rsidP="00FD69B4">
            <w:pPr>
              <w:jc w:val="center"/>
              <w:rPr>
                <w:b/>
                <w:lang w:val="uk-UA"/>
              </w:rPr>
            </w:pPr>
            <w:r w:rsidRPr="004E2E2D">
              <w:rPr>
                <w:b/>
                <w:lang w:val="uk-UA"/>
              </w:rPr>
              <w:t>Тема</w:t>
            </w:r>
          </w:p>
          <w:p w:rsidR="00FD69B4" w:rsidRPr="004E2E2D" w:rsidRDefault="00FD69B4" w:rsidP="00FD69B4">
            <w:pPr>
              <w:jc w:val="center"/>
              <w:rPr>
                <w:b/>
                <w:lang w:val="uk-UA"/>
              </w:rPr>
            </w:pPr>
            <w:r w:rsidRPr="004E2E2D">
              <w:rPr>
                <w:b/>
                <w:lang w:val="uk-UA"/>
              </w:rPr>
              <w:t>(напрям, найменування)</w:t>
            </w:r>
          </w:p>
        </w:tc>
        <w:tc>
          <w:tcPr>
            <w:tcW w:w="530" w:type="pct"/>
            <w:vAlign w:val="center"/>
          </w:tcPr>
          <w:p w:rsidR="00FD69B4" w:rsidRPr="004E2E2D" w:rsidRDefault="00FD69B4" w:rsidP="00FD69B4">
            <w:pPr>
              <w:jc w:val="center"/>
              <w:rPr>
                <w:b/>
                <w:lang w:val="uk-UA"/>
              </w:rPr>
            </w:pPr>
            <w:r w:rsidRPr="004E2E2D">
              <w:rPr>
                <w:b/>
                <w:lang w:val="uk-UA"/>
              </w:rPr>
              <w:t>Суб’єкт підвищення кваліфікації</w:t>
            </w:r>
          </w:p>
        </w:tc>
        <w:tc>
          <w:tcPr>
            <w:tcW w:w="530" w:type="pct"/>
            <w:vAlign w:val="center"/>
          </w:tcPr>
          <w:p w:rsidR="00FD69B4" w:rsidRPr="004E2E2D" w:rsidRDefault="00FD69B4" w:rsidP="00FD69B4">
            <w:pPr>
              <w:jc w:val="center"/>
              <w:rPr>
                <w:b/>
                <w:lang w:val="uk-UA"/>
              </w:rPr>
            </w:pPr>
            <w:r w:rsidRPr="004E2E2D">
              <w:rPr>
                <w:b/>
                <w:lang w:val="uk-UA"/>
              </w:rPr>
              <w:t>Обсяг (тривалість)</w:t>
            </w:r>
          </w:p>
        </w:tc>
        <w:tc>
          <w:tcPr>
            <w:tcW w:w="428" w:type="pct"/>
            <w:vAlign w:val="center"/>
          </w:tcPr>
          <w:p w:rsidR="00FD69B4" w:rsidRPr="004E2E2D" w:rsidRDefault="00FD69B4" w:rsidP="00FD69B4">
            <w:pPr>
              <w:jc w:val="center"/>
              <w:rPr>
                <w:b/>
                <w:lang w:val="uk-UA"/>
              </w:rPr>
            </w:pPr>
            <w:r w:rsidRPr="004E2E2D">
              <w:rPr>
                <w:b/>
                <w:lang w:val="uk-UA"/>
              </w:rPr>
              <w:t>Вид</w:t>
            </w:r>
          </w:p>
        </w:tc>
        <w:tc>
          <w:tcPr>
            <w:tcW w:w="480" w:type="pct"/>
            <w:vAlign w:val="center"/>
          </w:tcPr>
          <w:p w:rsidR="00FD69B4" w:rsidRPr="004E2E2D" w:rsidRDefault="00FD69B4" w:rsidP="00FD69B4">
            <w:pPr>
              <w:jc w:val="center"/>
              <w:rPr>
                <w:b/>
                <w:lang w:val="uk-UA"/>
              </w:rPr>
            </w:pPr>
            <w:r w:rsidRPr="004E2E2D">
              <w:rPr>
                <w:b/>
                <w:lang w:val="uk-UA"/>
              </w:rPr>
              <w:t>Форма</w:t>
            </w:r>
          </w:p>
          <w:p w:rsidR="00FD69B4" w:rsidRPr="004E2E2D" w:rsidRDefault="00FD69B4" w:rsidP="00FD69B4">
            <w:pPr>
              <w:jc w:val="center"/>
              <w:rPr>
                <w:b/>
                <w:lang w:val="uk-UA"/>
              </w:rPr>
            </w:pPr>
            <w:r w:rsidRPr="004E2E2D">
              <w:rPr>
                <w:b/>
                <w:lang w:val="uk-UA"/>
              </w:rPr>
              <w:t>(форми)</w:t>
            </w:r>
          </w:p>
        </w:tc>
        <w:tc>
          <w:tcPr>
            <w:tcW w:w="457" w:type="pct"/>
            <w:vAlign w:val="center"/>
          </w:tcPr>
          <w:p w:rsidR="00FD69B4" w:rsidRPr="004E2E2D" w:rsidRDefault="00FD69B4" w:rsidP="00FD69B4">
            <w:pPr>
              <w:jc w:val="center"/>
              <w:rPr>
                <w:b/>
                <w:lang w:val="uk-UA"/>
              </w:rPr>
            </w:pPr>
            <w:r w:rsidRPr="004E2E2D">
              <w:rPr>
                <w:b/>
                <w:lang w:val="uk-UA"/>
              </w:rPr>
              <w:t>Строки</w:t>
            </w:r>
          </w:p>
        </w:tc>
        <w:tc>
          <w:tcPr>
            <w:tcW w:w="601" w:type="pct"/>
            <w:vAlign w:val="center"/>
          </w:tcPr>
          <w:p w:rsidR="00FD69B4" w:rsidRPr="004E2E2D" w:rsidRDefault="00FD69B4" w:rsidP="00FD69B4">
            <w:pPr>
              <w:jc w:val="center"/>
              <w:rPr>
                <w:b/>
                <w:lang w:val="uk-UA"/>
              </w:rPr>
            </w:pPr>
            <w:r w:rsidRPr="004E2E2D">
              <w:rPr>
                <w:b/>
                <w:lang w:val="uk-UA"/>
              </w:rPr>
              <w:t>Вартість та джерела фінансування</w:t>
            </w:r>
          </w:p>
        </w:tc>
      </w:tr>
      <w:tr w:rsidR="0066116B" w:rsidRPr="004E2E2D" w:rsidTr="0066116B">
        <w:tc>
          <w:tcPr>
            <w:tcW w:w="276" w:type="pct"/>
            <w:vAlign w:val="center"/>
          </w:tcPr>
          <w:p w:rsidR="00FD69B4" w:rsidRPr="004E2E2D" w:rsidRDefault="00173DD6" w:rsidP="00FD69B4">
            <w:pPr>
              <w:jc w:val="center"/>
              <w:rPr>
                <w:lang w:val="uk-UA"/>
              </w:rPr>
            </w:pPr>
            <w:r w:rsidRPr="004E2E2D">
              <w:rPr>
                <w:lang w:val="uk-UA"/>
              </w:rPr>
              <w:t>1.</w:t>
            </w:r>
          </w:p>
        </w:tc>
        <w:tc>
          <w:tcPr>
            <w:tcW w:w="1061" w:type="pct"/>
          </w:tcPr>
          <w:p w:rsidR="00FD69B4" w:rsidRPr="004E2E2D" w:rsidRDefault="00173DD6" w:rsidP="00FD69B4">
            <w:pPr>
              <w:rPr>
                <w:lang w:val="uk-UA"/>
              </w:rPr>
            </w:pPr>
            <w:proofErr w:type="spellStart"/>
            <w:r w:rsidRPr="004E2E2D">
              <w:rPr>
                <w:lang w:val="uk-UA"/>
              </w:rPr>
              <w:t>Матківський</w:t>
            </w:r>
            <w:proofErr w:type="spellEnd"/>
            <w:r w:rsidRPr="004E2E2D">
              <w:rPr>
                <w:lang w:val="uk-UA"/>
              </w:rPr>
              <w:t xml:space="preserve"> О.Ю.</w:t>
            </w:r>
          </w:p>
        </w:tc>
        <w:tc>
          <w:tcPr>
            <w:tcW w:w="635" w:type="pct"/>
          </w:tcPr>
          <w:p w:rsidR="00FD69B4" w:rsidRPr="004E2E2D" w:rsidRDefault="002E09F7" w:rsidP="00FD69B4">
            <w:pPr>
              <w:rPr>
                <w:color w:val="000000"/>
                <w:lang w:val="uk-UA"/>
              </w:rPr>
            </w:pPr>
            <w:proofErr w:type="spellStart"/>
            <w:r w:rsidRPr="004E2E2D">
              <w:rPr>
                <w:color w:val="000000"/>
              </w:rPr>
              <w:t>Мотивація</w:t>
            </w:r>
            <w:proofErr w:type="spellEnd"/>
            <w:r w:rsidRPr="004E2E2D">
              <w:rPr>
                <w:color w:val="000000"/>
              </w:rPr>
              <w:t xml:space="preserve"> та </w:t>
            </w:r>
            <w:proofErr w:type="spellStart"/>
            <w:r w:rsidRPr="004E2E2D">
              <w:rPr>
                <w:color w:val="000000"/>
              </w:rPr>
              <w:t>стимулювання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учні</w:t>
            </w:r>
            <w:proofErr w:type="gramStart"/>
            <w:r w:rsidRPr="004E2E2D">
              <w:rPr>
                <w:color w:val="000000"/>
              </w:rPr>
              <w:t>в</w:t>
            </w:r>
            <w:proofErr w:type="spellEnd"/>
            <w:proofErr w:type="gramEnd"/>
            <w:r w:rsidRPr="004E2E2D">
              <w:rPr>
                <w:color w:val="000000"/>
              </w:rPr>
              <w:t xml:space="preserve"> у </w:t>
            </w:r>
            <w:proofErr w:type="spellStart"/>
            <w:r w:rsidRPr="004E2E2D">
              <w:rPr>
                <w:color w:val="000000"/>
              </w:rPr>
              <w:t>класах</w:t>
            </w:r>
            <w:proofErr w:type="spellEnd"/>
            <w:r w:rsidRPr="004E2E2D">
              <w:rPr>
                <w:color w:val="000000"/>
              </w:rPr>
              <w:t xml:space="preserve"> з </w:t>
            </w:r>
            <w:proofErr w:type="spellStart"/>
            <w:r w:rsidRPr="004E2E2D">
              <w:rPr>
                <w:color w:val="000000"/>
              </w:rPr>
              <w:t>інклюзивним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навчанням</w:t>
            </w:r>
            <w:proofErr w:type="spellEnd"/>
          </w:p>
        </w:tc>
        <w:tc>
          <w:tcPr>
            <w:tcW w:w="530" w:type="pct"/>
          </w:tcPr>
          <w:p w:rsidR="00FD69B4" w:rsidRPr="004E2E2D" w:rsidRDefault="007B1125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Заклад освіти</w:t>
            </w:r>
          </w:p>
        </w:tc>
        <w:tc>
          <w:tcPr>
            <w:tcW w:w="530" w:type="pct"/>
          </w:tcPr>
          <w:p w:rsidR="00FD69B4" w:rsidRPr="004E2E2D" w:rsidRDefault="00112C87" w:rsidP="00072A33">
            <w:pPr>
              <w:rPr>
                <w:lang w:val="uk-UA"/>
              </w:rPr>
            </w:pPr>
            <w:r w:rsidRPr="004E2E2D">
              <w:rPr>
                <w:lang w:val="uk-UA"/>
              </w:rPr>
              <w:t>8 годин</w:t>
            </w:r>
          </w:p>
        </w:tc>
        <w:tc>
          <w:tcPr>
            <w:tcW w:w="428" w:type="pct"/>
          </w:tcPr>
          <w:p w:rsidR="00FD69B4" w:rsidRPr="004E2E2D" w:rsidRDefault="0084693C" w:rsidP="00FD69B4">
            <w:pPr>
              <w:rPr>
                <w:lang w:val="uk-UA"/>
              </w:rPr>
            </w:pPr>
            <w:proofErr w:type="spellStart"/>
            <w:r w:rsidRPr="004E2E2D">
              <w:rPr>
                <w:bCs/>
              </w:rPr>
              <w:t>Навчання</w:t>
            </w:r>
            <w:proofErr w:type="spellEnd"/>
            <w:r w:rsidRPr="004E2E2D">
              <w:rPr>
                <w:bCs/>
              </w:rPr>
              <w:t xml:space="preserve"> за </w:t>
            </w:r>
            <w:proofErr w:type="spellStart"/>
            <w:r w:rsidRPr="004E2E2D">
              <w:rPr>
                <w:bCs/>
              </w:rPr>
              <w:t>програмою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proofErr w:type="gramStart"/>
            <w:r w:rsidRPr="004E2E2D">
              <w:rPr>
                <w:bCs/>
              </w:rPr>
              <w:t>п</w:t>
            </w:r>
            <w:proofErr w:type="gramEnd"/>
            <w:r w:rsidRPr="004E2E2D">
              <w:rPr>
                <w:bCs/>
              </w:rPr>
              <w:t>ідвищення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r w:rsidRPr="004E2E2D">
              <w:rPr>
                <w:bCs/>
              </w:rPr>
              <w:t>кваліфікації</w:t>
            </w:r>
            <w:proofErr w:type="spellEnd"/>
          </w:p>
        </w:tc>
        <w:tc>
          <w:tcPr>
            <w:tcW w:w="480" w:type="pct"/>
          </w:tcPr>
          <w:p w:rsidR="00FD69B4" w:rsidRPr="004E2E2D" w:rsidRDefault="0085139D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Очна</w:t>
            </w:r>
          </w:p>
        </w:tc>
        <w:tc>
          <w:tcPr>
            <w:tcW w:w="457" w:type="pct"/>
          </w:tcPr>
          <w:p w:rsidR="00FD69B4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Лютий-грудень</w:t>
            </w:r>
          </w:p>
        </w:tc>
        <w:tc>
          <w:tcPr>
            <w:tcW w:w="601" w:type="pct"/>
          </w:tcPr>
          <w:p w:rsidR="00FD69B4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Державний бюджет</w:t>
            </w:r>
          </w:p>
        </w:tc>
      </w:tr>
      <w:tr w:rsidR="0066116B" w:rsidRPr="004E2E2D" w:rsidTr="0066116B">
        <w:tc>
          <w:tcPr>
            <w:tcW w:w="276" w:type="pct"/>
            <w:vAlign w:val="center"/>
          </w:tcPr>
          <w:p w:rsidR="00FD69B4" w:rsidRPr="004E2E2D" w:rsidRDefault="00173DD6" w:rsidP="00FD69B4">
            <w:pPr>
              <w:jc w:val="center"/>
              <w:rPr>
                <w:lang w:val="uk-UA"/>
              </w:rPr>
            </w:pPr>
            <w:r w:rsidRPr="004E2E2D">
              <w:rPr>
                <w:lang w:val="uk-UA"/>
              </w:rPr>
              <w:t>2.</w:t>
            </w:r>
          </w:p>
        </w:tc>
        <w:tc>
          <w:tcPr>
            <w:tcW w:w="1061" w:type="pct"/>
          </w:tcPr>
          <w:p w:rsidR="00FD69B4" w:rsidRPr="004E2E2D" w:rsidRDefault="00173DD6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Федина Г.Й.</w:t>
            </w:r>
          </w:p>
        </w:tc>
        <w:tc>
          <w:tcPr>
            <w:tcW w:w="635" w:type="pct"/>
          </w:tcPr>
          <w:p w:rsidR="00FD69B4" w:rsidRPr="004E2E2D" w:rsidRDefault="002E09F7" w:rsidP="00FD69B4">
            <w:pPr>
              <w:rPr>
                <w:color w:val="000000"/>
              </w:rPr>
            </w:pPr>
            <w:proofErr w:type="spellStart"/>
            <w:r w:rsidRPr="004E2E2D">
              <w:rPr>
                <w:color w:val="000000"/>
              </w:rPr>
              <w:t>Мотивація</w:t>
            </w:r>
            <w:proofErr w:type="spellEnd"/>
            <w:r w:rsidRPr="004E2E2D">
              <w:rPr>
                <w:color w:val="000000"/>
              </w:rPr>
              <w:t xml:space="preserve"> та </w:t>
            </w:r>
            <w:proofErr w:type="spellStart"/>
            <w:r w:rsidRPr="004E2E2D">
              <w:rPr>
                <w:color w:val="000000"/>
              </w:rPr>
              <w:t>стимулювання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учні</w:t>
            </w:r>
            <w:proofErr w:type="gramStart"/>
            <w:r w:rsidRPr="004E2E2D">
              <w:rPr>
                <w:color w:val="000000"/>
              </w:rPr>
              <w:t>в</w:t>
            </w:r>
            <w:proofErr w:type="spellEnd"/>
            <w:proofErr w:type="gramEnd"/>
            <w:r w:rsidRPr="004E2E2D">
              <w:rPr>
                <w:color w:val="000000"/>
              </w:rPr>
              <w:t xml:space="preserve"> у </w:t>
            </w:r>
            <w:proofErr w:type="spellStart"/>
            <w:r w:rsidRPr="004E2E2D">
              <w:rPr>
                <w:color w:val="000000"/>
              </w:rPr>
              <w:t>класах</w:t>
            </w:r>
            <w:proofErr w:type="spellEnd"/>
            <w:r w:rsidRPr="004E2E2D">
              <w:rPr>
                <w:color w:val="000000"/>
              </w:rPr>
              <w:t xml:space="preserve"> з </w:t>
            </w:r>
            <w:proofErr w:type="spellStart"/>
            <w:r w:rsidRPr="004E2E2D">
              <w:rPr>
                <w:color w:val="000000"/>
              </w:rPr>
              <w:t>інклюзивним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навчанням</w:t>
            </w:r>
            <w:proofErr w:type="spellEnd"/>
          </w:p>
        </w:tc>
        <w:tc>
          <w:tcPr>
            <w:tcW w:w="530" w:type="pct"/>
          </w:tcPr>
          <w:p w:rsidR="00FD69B4" w:rsidRPr="004E2E2D" w:rsidRDefault="007B1125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Заклад освіти</w:t>
            </w:r>
          </w:p>
        </w:tc>
        <w:tc>
          <w:tcPr>
            <w:tcW w:w="530" w:type="pct"/>
          </w:tcPr>
          <w:p w:rsidR="00FD69B4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8 годин</w:t>
            </w:r>
          </w:p>
        </w:tc>
        <w:tc>
          <w:tcPr>
            <w:tcW w:w="428" w:type="pct"/>
          </w:tcPr>
          <w:p w:rsidR="00FD69B4" w:rsidRPr="004E2E2D" w:rsidRDefault="0084693C" w:rsidP="00FD69B4">
            <w:pPr>
              <w:rPr>
                <w:lang w:val="uk-UA"/>
              </w:rPr>
            </w:pPr>
            <w:proofErr w:type="spellStart"/>
            <w:r w:rsidRPr="004E2E2D">
              <w:rPr>
                <w:bCs/>
              </w:rPr>
              <w:t>Навчання</w:t>
            </w:r>
            <w:proofErr w:type="spellEnd"/>
            <w:r w:rsidRPr="004E2E2D">
              <w:rPr>
                <w:bCs/>
              </w:rPr>
              <w:t xml:space="preserve"> за </w:t>
            </w:r>
            <w:proofErr w:type="spellStart"/>
            <w:r w:rsidRPr="004E2E2D">
              <w:rPr>
                <w:bCs/>
              </w:rPr>
              <w:t>програмою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proofErr w:type="gramStart"/>
            <w:r w:rsidRPr="004E2E2D">
              <w:rPr>
                <w:bCs/>
              </w:rPr>
              <w:t>п</w:t>
            </w:r>
            <w:proofErr w:type="gramEnd"/>
            <w:r w:rsidRPr="004E2E2D">
              <w:rPr>
                <w:bCs/>
              </w:rPr>
              <w:t>ідвищення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r w:rsidRPr="004E2E2D">
              <w:rPr>
                <w:bCs/>
              </w:rPr>
              <w:t>кваліфікації</w:t>
            </w:r>
            <w:proofErr w:type="spellEnd"/>
          </w:p>
        </w:tc>
        <w:tc>
          <w:tcPr>
            <w:tcW w:w="480" w:type="pct"/>
          </w:tcPr>
          <w:p w:rsidR="00FD69B4" w:rsidRPr="004E2E2D" w:rsidRDefault="0085139D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Очна</w:t>
            </w:r>
          </w:p>
        </w:tc>
        <w:tc>
          <w:tcPr>
            <w:tcW w:w="457" w:type="pct"/>
          </w:tcPr>
          <w:p w:rsidR="00FD69B4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Лютий-грудень</w:t>
            </w:r>
          </w:p>
        </w:tc>
        <w:tc>
          <w:tcPr>
            <w:tcW w:w="601" w:type="pct"/>
          </w:tcPr>
          <w:p w:rsidR="00FD69B4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Державний бюджет</w:t>
            </w:r>
          </w:p>
        </w:tc>
      </w:tr>
      <w:tr w:rsidR="00112C87" w:rsidRPr="004E2E2D" w:rsidTr="0066116B">
        <w:tc>
          <w:tcPr>
            <w:tcW w:w="276" w:type="pct"/>
            <w:vAlign w:val="center"/>
          </w:tcPr>
          <w:p w:rsidR="00112C87" w:rsidRPr="004E2E2D" w:rsidRDefault="00112C87" w:rsidP="00FD69B4">
            <w:pPr>
              <w:jc w:val="center"/>
              <w:rPr>
                <w:lang w:val="uk-UA"/>
              </w:rPr>
            </w:pPr>
            <w:r w:rsidRPr="004E2E2D">
              <w:rPr>
                <w:lang w:val="uk-UA"/>
              </w:rPr>
              <w:t>3.</w:t>
            </w:r>
          </w:p>
        </w:tc>
        <w:tc>
          <w:tcPr>
            <w:tcW w:w="1061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Панів Я.В.</w:t>
            </w:r>
          </w:p>
        </w:tc>
        <w:tc>
          <w:tcPr>
            <w:tcW w:w="635" w:type="pct"/>
          </w:tcPr>
          <w:p w:rsidR="00112C87" w:rsidRPr="004E2E2D" w:rsidRDefault="00112C87" w:rsidP="00FD69B4">
            <w:pPr>
              <w:rPr>
                <w:color w:val="000000"/>
              </w:rPr>
            </w:pPr>
            <w:proofErr w:type="spellStart"/>
            <w:r w:rsidRPr="004E2E2D">
              <w:rPr>
                <w:color w:val="000000"/>
              </w:rPr>
              <w:t>Мотивація</w:t>
            </w:r>
            <w:proofErr w:type="spellEnd"/>
            <w:r w:rsidRPr="004E2E2D">
              <w:rPr>
                <w:color w:val="000000"/>
              </w:rPr>
              <w:t xml:space="preserve"> та </w:t>
            </w:r>
            <w:proofErr w:type="spellStart"/>
            <w:r w:rsidRPr="004E2E2D">
              <w:rPr>
                <w:color w:val="000000"/>
              </w:rPr>
              <w:t>стимулювання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учні</w:t>
            </w:r>
            <w:proofErr w:type="gramStart"/>
            <w:r w:rsidRPr="004E2E2D">
              <w:rPr>
                <w:color w:val="000000"/>
              </w:rPr>
              <w:t>в</w:t>
            </w:r>
            <w:proofErr w:type="spellEnd"/>
            <w:proofErr w:type="gramEnd"/>
            <w:r w:rsidRPr="004E2E2D">
              <w:rPr>
                <w:color w:val="000000"/>
              </w:rPr>
              <w:t xml:space="preserve"> у </w:t>
            </w:r>
            <w:proofErr w:type="spellStart"/>
            <w:r w:rsidRPr="004E2E2D">
              <w:rPr>
                <w:color w:val="000000"/>
              </w:rPr>
              <w:t>класах</w:t>
            </w:r>
            <w:proofErr w:type="spellEnd"/>
            <w:r w:rsidRPr="004E2E2D">
              <w:rPr>
                <w:color w:val="000000"/>
              </w:rPr>
              <w:t xml:space="preserve"> з </w:t>
            </w:r>
            <w:proofErr w:type="spellStart"/>
            <w:r w:rsidRPr="004E2E2D">
              <w:rPr>
                <w:color w:val="000000"/>
              </w:rPr>
              <w:t>інклюзивним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lastRenderedPageBreak/>
              <w:t>навчанням</w:t>
            </w:r>
            <w:proofErr w:type="spellEnd"/>
          </w:p>
        </w:tc>
        <w:tc>
          <w:tcPr>
            <w:tcW w:w="530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lastRenderedPageBreak/>
              <w:t>Заклад освіти</w:t>
            </w:r>
          </w:p>
        </w:tc>
        <w:tc>
          <w:tcPr>
            <w:tcW w:w="530" w:type="pct"/>
          </w:tcPr>
          <w:p w:rsidR="00112C87" w:rsidRPr="004E2E2D" w:rsidRDefault="00112C87" w:rsidP="009C2F87">
            <w:pPr>
              <w:rPr>
                <w:lang w:val="uk-UA"/>
              </w:rPr>
            </w:pPr>
            <w:r w:rsidRPr="004E2E2D">
              <w:rPr>
                <w:lang w:val="uk-UA"/>
              </w:rPr>
              <w:t>8 годин</w:t>
            </w:r>
          </w:p>
        </w:tc>
        <w:tc>
          <w:tcPr>
            <w:tcW w:w="428" w:type="pct"/>
          </w:tcPr>
          <w:p w:rsidR="00112C87" w:rsidRPr="004E2E2D" w:rsidRDefault="0084693C" w:rsidP="00FD69B4">
            <w:pPr>
              <w:rPr>
                <w:lang w:val="uk-UA"/>
              </w:rPr>
            </w:pPr>
            <w:proofErr w:type="spellStart"/>
            <w:r w:rsidRPr="004E2E2D">
              <w:rPr>
                <w:bCs/>
              </w:rPr>
              <w:t>Навчання</w:t>
            </w:r>
            <w:proofErr w:type="spellEnd"/>
            <w:r w:rsidRPr="004E2E2D">
              <w:rPr>
                <w:bCs/>
              </w:rPr>
              <w:t xml:space="preserve"> за </w:t>
            </w:r>
            <w:proofErr w:type="spellStart"/>
            <w:r w:rsidRPr="004E2E2D">
              <w:rPr>
                <w:bCs/>
              </w:rPr>
              <w:t>програмою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proofErr w:type="gramStart"/>
            <w:r w:rsidRPr="004E2E2D">
              <w:rPr>
                <w:bCs/>
              </w:rPr>
              <w:t>п</w:t>
            </w:r>
            <w:proofErr w:type="gramEnd"/>
            <w:r w:rsidRPr="004E2E2D">
              <w:rPr>
                <w:bCs/>
              </w:rPr>
              <w:t>ідвищен</w:t>
            </w:r>
            <w:r w:rsidRPr="004E2E2D">
              <w:rPr>
                <w:bCs/>
              </w:rPr>
              <w:lastRenderedPageBreak/>
              <w:t>ня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r w:rsidRPr="004E2E2D">
              <w:rPr>
                <w:bCs/>
              </w:rPr>
              <w:t>кваліфікації</w:t>
            </w:r>
            <w:proofErr w:type="spellEnd"/>
          </w:p>
        </w:tc>
        <w:tc>
          <w:tcPr>
            <w:tcW w:w="480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lastRenderedPageBreak/>
              <w:t>Очна</w:t>
            </w:r>
          </w:p>
        </w:tc>
        <w:tc>
          <w:tcPr>
            <w:tcW w:w="457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Лютий-грудень</w:t>
            </w:r>
          </w:p>
        </w:tc>
        <w:tc>
          <w:tcPr>
            <w:tcW w:w="601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Державний бюджет</w:t>
            </w:r>
          </w:p>
        </w:tc>
      </w:tr>
      <w:tr w:rsidR="00112C87" w:rsidRPr="004E2E2D" w:rsidTr="0066116B">
        <w:tc>
          <w:tcPr>
            <w:tcW w:w="276" w:type="pct"/>
            <w:vAlign w:val="center"/>
          </w:tcPr>
          <w:p w:rsidR="00112C87" w:rsidRPr="004E2E2D" w:rsidRDefault="00112C87" w:rsidP="00FD69B4">
            <w:pPr>
              <w:jc w:val="center"/>
              <w:rPr>
                <w:lang w:val="uk-UA"/>
              </w:rPr>
            </w:pPr>
            <w:r w:rsidRPr="004E2E2D">
              <w:rPr>
                <w:lang w:val="uk-UA"/>
              </w:rPr>
              <w:lastRenderedPageBreak/>
              <w:t>4.</w:t>
            </w:r>
          </w:p>
        </w:tc>
        <w:tc>
          <w:tcPr>
            <w:tcW w:w="1061" w:type="pct"/>
          </w:tcPr>
          <w:p w:rsidR="00112C87" w:rsidRPr="004E2E2D" w:rsidRDefault="00112C87" w:rsidP="00FD69B4">
            <w:pPr>
              <w:rPr>
                <w:lang w:val="uk-UA"/>
              </w:rPr>
            </w:pPr>
            <w:proofErr w:type="spellStart"/>
            <w:r w:rsidRPr="004E2E2D">
              <w:rPr>
                <w:lang w:val="uk-UA"/>
              </w:rPr>
              <w:t>Стахів</w:t>
            </w:r>
            <w:proofErr w:type="spellEnd"/>
            <w:r w:rsidRPr="004E2E2D">
              <w:rPr>
                <w:lang w:val="uk-UA"/>
              </w:rPr>
              <w:t xml:space="preserve"> С.О.</w:t>
            </w:r>
          </w:p>
        </w:tc>
        <w:tc>
          <w:tcPr>
            <w:tcW w:w="635" w:type="pct"/>
          </w:tcPr>
          <w:p w:rsidR="00112C87" w:rsidRPr="004E2E2D" w:rsidRDefault="00112C87" w:rsidP="00FD69B4">
            <w:pPr>
              <w:rPr>
                <w:color w:val="000000"/>
                <w:lang w:val="uk-UA"/>
              </w:rPr>
            </w:pPr>
            <w:proofErr w:type="spellStart"/>
            <w:r w:rsidRPr="004E2E2D">
              <w:rPr>
                <w:color w:val="000000"/>
              </w:rPr>
              <w:t>Заст</w:t>
            </w:r>
            <w:proofErr w:type="gramStart"/>
            <w:r w:rsidRPr="004E2E2D">
              <w:rPr>
                <w:color w:val="000000"/>
              </w:rPr>
              <w:t>.д</w:t>
            </w:r>
            <w:proofErr w:type="gramEnd"/>
            <w:r w:rsidRPr="004E2E2D">
              <w:rPr>
                <w:color w:val="000000"/>
              </w:rPr>
              <w:t>иректора</w:t>
            </w:r>
            <w:proofErr w:type="spellEnd"/>
            <w:r w:rsidRPr="004E2E2D">
              <w:rPr>
                <w:color w:val="000000"/>
              </w:rPr>
              <w:t xml:space="preserve"> ЗЗСО</w:t>
            </w:r>
          </w:p>
        </w:tc>
        <w:tc>
          <w:tcPr>
            <w:tcW w:w="530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Заклад освіти</w:t>
            </w:r>
          </w:p>
        </w:tc>
        <w:tc>
          <w:tcPr>
            <w:tcW w:w="530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30 годин</w:t>
            </w:r>
          </w:p>
        </w:tc>
        <w:tc>
          <w:tcPr>
            <w:tcW w:w="428" w:type="pct"/>
          </w:tcPr>
          <w:p w:rsidR="00112C87" w:rsidRPr="004E2E2D" w:rsidRDefault="00112C87" w:rsidP="002E09F7">
            <w:pPr>
              <w:rPr>
                <w:lang w:val="uk-UA"/>
              </w:rPr>
            </w:pPr>
            <w:proofErr w:type="spellStart"/>
            <w:r w:rsidRPr="004E2E2D">
              <w:rPr>
                <w:bCs/>
              </w:rPr>
              <w:t>Навчання</w:t>
            </w:r>
            <w:proofErr w:type="spellEnd"/>
            <w:r w:rsidRPr="004E2E2D">
              <w:rPr>
                <w:bCs/>
              </w:rPr>
              <w:t xml:space="preserve"> за </w:t>
            </w:r>
            <w:proofErr w:type="spellStart"/>
            <w:r w:rsidRPr="004E2E2D">
              <w:rPr>
                <w:bCs/>
              </w:rPr>
              <w:t>програмою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proofErr w:type="gramStart"/>
            <w:r w:rsidRPr="004E2E2D">
              <w:rPr>
                <w:bCs/>
              </w:rPr>
              <w:t>п</w:t>
            </w:r>
            <w:proofErr w:type="gramEnd"/>
            <w:r w:rsidRPr="004E2E2D">
              <w:rPr>
                <w:bCs/>
              </w:rPr>
              <w:t>ідвищення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r w:rsidRPr="004E2E2D">
              <w:rPr>
                <w:bCs/>
              </w:rPr>
              <w:t>кваліфікації</w:t>
            </w:r>
            <w:proofErr w:type="spellEnd"/>
          </w:p>
        </w:tc>
        <w:tc>
          <w:tcPr>
            <w:tcW w:w="480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Дистанційна</w:t>
            </w:r>
          </w:p>
        </w:tc>
        <w:tc>
          <w:tcPr>
            <w:tcW w:w="457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Червень-грудень</w:t>
            </w:r>
          </w:p>
        </w:tc>
        <w:tc>
          <w:tcPr>
            <w:tcW w:w="601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Державний бюджет</w:t>
            </w:r>
          </w:p>
        </w:tc>
      </w:tr>
      <w:tr w:rsidR="00112C87" w:rsidRPr="004E2E2D" w:rsidTr="0066116B">
        <w:tc>
          <w:tcPr>
            <w:tcW w:w="276" w:type="pct"/>
            <w:vAlign w:val="center"/>
          </w:tcPr>
          <w:p w:rsidR="00112C87" w:rsidRPr="004E2E2D" w:rsidRDefault="00112C87" w:rsidP="00FD69B4">
            <w:pPr>
              <w:jc w:val="center"/>
              <w:rPr>
                <w:lang w:val="uk-UA"/>
              </w:rPr>
            </w:pPr>
            <w:r w:rsidRPr="004E2E2D">
              <w:rPr>
                <w:lang w:val="uk-UA"/>
              </w:rPr>
              <w:t>5.</w:t>
            </w:r>
          </w:p>
        </w:tc>
        <w:tc>
          <w:tcPr>
            <w:tcW w:w="1061" w:type="pct"/>
          </w:tcPr>
          <w:p w:rsidR="00112C87" w:rsidRPr="004E2E2D" w:rsidRDefault="00112C87" w:rsidP="00FD69B4">
            <w:pPr>
              <w:rPr>
                <w:lang w:val="uk-UA"/>
              </w:rPr>
            </w:pPr>
            <w:proofErr w:type="spellStart"/>
            <w:r w:rsidRPr="004E2E2D">
              <w:rPr>
                <w:lang w:val="uk-UA"/>
              </w:rPr>
              <w:t>Тюрдьо</w:t>
            </w:r>
            <w:proofErr w:type="spellEnd"/>
            <w:r w:rsidRPr="004E2E2D">
              <w:rPr>
                <w:lang w:val="uk-UA"/>
              </w:rPr>
              <w:t xml:space="preserve"> М.В.</w:t>
            </w:r>
          </w:p>
        </w:tc>
        <w:tc>
          <w:tcPr>
            <w:tcW w:w="635" w:type="pct"/>
          </w:tcPr>
          <w:p w:rsidR="00112C87" w:rsidRPr="004E2E2D" w:rsidRDefault="00112C87" w:rsidP="00FD69B4">
            <w:pPr>
              <w:rPr>
                <w:color w:val="000000"/>
                <w:lang w:val="uk-UA"/>
              </w:rPr>
            </w:pPr>
            <w:proofErr w:type="spellStart"/>
            <w:r w:rsidRPr="004E2E2D">
              <w:rPr>
                <w:color w:val="000000"/>
              </w:rPr>
              <w:t>Мотивація</w:t>
            </w:r>
            <w:proofErr w:type="spellEnd"/>
            <w:r w:rsidRPr="004E2E2D">
              <w:rPr>
                <w:color w:val="000000"/>
              </w:rPr>
              <w:t xml:space="preserve"> та </w:t>
            </w:r>
            <w:proofErr w:type="spellStart"/>
            <w:r w:rsidRPr="004E2E2D">
              <w:rPr>
                <w:color w:val="000000"/>
              </w:rPr>
              <w:t>стимулювання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учні</w:t>
            </w:r>
            <w:proofErr w:type="gramStart"/>
            <w:r w:rsidRPr="004E2E2D">
              <w:rPr>
                <w:color w:val="000000"/>
              </w:rPr>
              <w:t>в</w:t>
            </w:r>
            <w:proofErr w:type="spellEnd"/>
            <w:proofErr w:type="gramEnd"/>
            <w:r w:rsidRPr="004E2E2D">
              <w:rPr>
                <w:color w:val="000000"/>
              </w:rPr>
              <w:t xml:space="preserve"> у </w:t>
            </w:r>
            <w:proofErr w:type="spellStart"/>
            <w:r w:rsidRPr="004E2E2D">
              <w:rPr>
                <w:color w:val="000000"/>
              </w:rPr>
              <w:t>класах</w:t>
            </w:r>
            <w:proofErr w:type="spellEnd"/>
            <w:r w:rsidRPr="004E2E2D">
              <w:rPr>
                <w:color w:val="000000"/>
              </w:rPr>
              <w:t xml:space="preserve"> з </w:t>
            </w:r>
            <w:proofErr w:type="spellStart"/>
            <w:r w:rsidRPr="004E2E2D">
              <w:rPr>
                <w:color w:val="000000"/>
              </w:rPr>
              <w:t>інклюзивним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навчанням</w:t>
            </w:r>
            <w:proofErr w:type="spellEnd"/>
          </w:p>
        </w:tc>
        <w:tc>
          <w:tcPr>
            <w:tcW w:w="530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Заклад освіти</w:t>
            </w:r>
          </w:p>
        </w:tc>
        <w:tc>
          <w:tcPr>
            <w:tcW w:w="530" w:type="pct"/>
          </w:tcPr>
          <w:p w:rsidR="00112C87" w:rsidRPr="004E2E2D" w:rsidRDefault="00112C87" w:rsidP="009C2F87">
            <w:pPr>
              <w:rPr>
                <w:lang w:val="uk-UA"/>
              </w:rPr>
            </w:pPr>
            <w:r w:rsidRPr="004E2E2D">
              <w:rPr>
                <w:lang w:val="uk-UA"/>
              </w:rPr>
              <w:t>8 годин</w:t>
            </w:r>
          </w:p>
        </w:tc>
        <w:tc>
          <w:tcPr>
            <w:tcW w:w="428" w:type="pct"/>
          </w:tcPr>
          <w:p w:rsidR="00112C87" w:rsidRPr="004E2E2D" w:rsidRDefault="0084693C" w:rsidP="0066116B">
            <w:pPr>
              <w:rPr>
                <w:lang w:val="uk-UA"/>
              </w:rPr>
            </w:pPr>
            <w:proofErr w:type="spellStart"/>
            <w:r w:rsidRPr="004E2E2D">
              <w:rPr>
                <w:bCs/>
              </w:rPr>
              <w:t>Навчання</w:t>
            </w:r>
            <w:proofErr w:type="spellEnd"/>
            <w:r w:rsidRPr="004E2E2D">
              <w:rPr>
                <w:bCs/>
              </w:rPr>
              <w:t xml:space="preserve"> за </w:t>
            </w:r>
            <w:proofErr w:type="spellStart"/>
            <w:r w:rsidRPr="004E2E2D">
              <w:rPr>
                <w:bCs/>
              </w:rPr>
              <w:t>програмою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proofErr w:type="gramStart"/>
            <w:r w:rsidRPr="004E2E2D">
              <w:rPr>
                <w:bCs/>
              </w:rPr>
              <w:t>п</w:t>
            </w:r>
            <w:proofErr w:type="gramEnd"/>
            <w:r w:rsidRPr="004E2E2D">
              <w:rPr>
                <w:bCs/>
              </w:rPr>
              <w:t>ідвищення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r w:rsidRPr="004E2E2D">
              <w:rPr>
                <w:bCs/>
              </w:rPr>
              <w:t>кваліфікації</w:t>
            </w:r>
            <w:proofErr w:type="spellEnd"/>
          </w:p>
        </w:tc>
        <w:tc>
          <w:tcPr>
            <w:tcW w:w="480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Очна</w:t>
            </w:r>
          </w:p>
        </w:tc>
        <w:tc>
          <w:tcPr>
            <w:tcW w:w="457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Лютий-грудень</w:t>
            </w:r>
          </w:p>
        </w:tc>
        <w:tc>
          <w:tcPr>
            <w:tcW w:w="601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Державний бюджет</w:t>
            </w:r>
          </w:p>
        </w:tc>
      </w:tr>
      <w:tr w:rsidR="00112C87" w:rsidRPr="004E2E2D" w:rsidTr="0066116B">
        <w:tc>
          <w:tcPr>
            <w:tcW w:w="276" w:type="pct"/>
            <w:vAlign w:val="center"/>
          </w:tcPr>
          <w:p w:rsidR="00112C87" w:rsidRPr="004E2E2D" w:rsidRDefault="00112C87" w:rsidP="00FD69B4">
            <w:pPr>
              <w:jc w:val="center"/>
              <w:rPr>
                <w:lang w:val="uk-UA"/>
              </w:rPr>
            </w:pPr>
            <w:r w:rsidRPr="004E2E2D">
              <w:rPr>
                <w:lang w:val="uk-UA"/>
              </w:rPr>
              <w:t>6.</w:t>
            </w:r>
          </w:p>
        </w:tc>
        <w:tc>
          <w:tcPr>
            <w:tcW w:w="1061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Мельник Б.Б.</w:t>
            </w:r>
          </w:p>
        </w:tc>
        <w:tc>
          <w:tcPr>
            <w:tcW w:w="635" w:type="pct"/>
          </w:tcPr>
          <w:p w:rsidR="00112C87" w:rsidRPr="004E2E2D" w:rsidRDefault="00112C87" w:rsidP="00FD69B4">
            <w:pPr>
              <w:rPr>
                <w:color w:val="000000"/>
                <w:lang w:val="uk-UA"/>
              </w:rPr>
            </w:pPr>
            <w:proofErr w:type="spellStart"/>
            <w:r w:rsidRPr="004E2E2D">
              <w:rPr>
                <w:color w:val="000000"/>
              </w:rPr>
              <w:t>Мотивація</w:t>
            </w:r>
            <w:proofErr w:type="spellEnd"/>
            <w:r w:rsidRPr="004E2E2D">
              <w:rPr>
                <w:color w:val="000000"/>
              </w:rPr>
              <w:t xml:space="preserve"> та </w:t>
            </w:r>
            <w:proofErr w:type="spellStart"/>
            <w:r w:rsidRPr="004E2E2D">
              <w:rPr>
                <w:color w:val="000000"/>
              </w:rPr>
              <w:t>стимулювання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учні</w:t>
            </w:r>
            <w:proofErr w:type="gramStart"/>
            <w:r w:rsidRPr="004E2E2D">
              <w:rPr>
                <w:color w:val="000000"/>
              </w:rPr>
              <w:t>в</w:t>
            </w:r>
            <w:proofErr w:type="spellEnd"/>
            <w:proofErr w:type="gramEnd"/>
            <w:r w:rsidRPr="004E2E2D">
              <w:rPr>
                <w:color w:val="000000"/>
              </w:rPr>
              <w:t xml:space="preserve"> у </w:t>
            </w:r>
            <w:proofErr w:type="spellStart"/>
            <w:r w:rsidRPr="004E2E2D">
              <w:rPr>
                <w:color w:val="000000"/>
              </w:rPr>
              <w:t>класах</w:t>
            </w:r>
            <w:proofErr w:type="spellEnd"/>
            <w:r w:rsidRPr="004E2E2D">
              <w:rPr>
                <w:color w:val="000000"/>
              </w:rPr>
              <w:t xml:space="preserve"> з </w:t>
            </w:r>
            <w:proofErr w:type="spellStart"/>
            <w:r w:rsidRPr="004E2E2D">
              <w:rPr>
                <w:color w:val="000000"/>
              </w:rPr>
              <w:t>інклюзивним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навчанням</w:t>
            </w:r>
            <w:proofErr w:type="spellEnd"/>
          </w:p>
        </w:tc>
        <w:tc>
          <w:tcPr>
            <w:tcW w:w="530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Заклад освіти</w:t>
            </w:r>
          </w:p>
        </w:tc>
        <w:tc>
          <w:tcPr>
            <w:tcW w:w="530" w:type="pct"/>
          </w:tcPr>
          <w:p w:rsidR="00112C87" w:rsidRPr="004E2E2D" w:rsidRDefault="00112C87" w:rsidP="009C2F87">
            <w:pPr>
              <w:rPr>
                <w:lang w:val="uk-UA"/>
              </w:rPr>
            </w:pPr>
            <w:r w:rsidRPr="004E2E2D">
              <w:rPr>
                <w:lang w:val="uk-UA"/>
              </w:rPr>
              <w:t>8 годин</w:t>
            </w:r>
          </w:p>
        </w:tc>
        <w:tc>
          <w:tcPr>
            <w:tcW w:w="428" w:type="pct"/>
          </w:tcPr>
          <w:p w:rsidR="00112C87" w:rsidRPr="004E2E2D" w:rsidRDefault="0084693C" w:rsidP="00FD69B4">
            <w:pPr>
              <w:rPr>
                <w:lang w:val="uk-UA"/>
              </w:rPr>
            </w:pPr>
            <w:proofErr w:type="spellStart"/>
            <w:r w:rsidRPr="004E2E2D">
              <w:rPr>
                <w:bCs/>
              </w:rPr>
              <w:t>Навчання</w:t>
            </w:r>
            <w:proofErr w:type="spellEnd"/>
            <w:r w:rsidRPr="004E2E2D">
              <w:rPr>
                <w:bCs/>
              </w:rPr>
              <w:t xml:space="preserve"> за </w:t>
            </w:r>
            <w:proofErr w:type="spellStart"/>
            <w:r w:rsidRPr="004E2E2D">
              <w:rPr>
                <w:bCs/>
              </w:rPr>
              <w:t>програмою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proofErr w:type="gramStart"/>
            <w:r w:rsidRPr="004E2E2D">
              <w:rPr>
                <w:bCs/>
              </w:rPr>
              <w:t>п</w:t>
            </w:r>
            <w:proofErr w:type="gramEnd"/>
            <w:r w:rsidRPr="004E2E2D">
              <w:rPr>
                <w:bCs/>
              </w:rPr>
              <w:t>ідвищення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r w:rsidRPr="004E2E2D">
              <w:rPr>
                <w:bCs/>
              </w:rPr>
              <w:t>кваліфікації</w:t>
            </w:r>
            <w:proofErr w:type="spellEnd"/>
          </w:p>
        </w:tc>
        <w:tc>
          <w:tcPr>
            <w:tcW w:w="480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Очна</w:t>
            </w:r>
          </w:p>
        </w:tc>
        <w:tc>
          <w:tcPr>
            <w:tcW w:w="457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Лютий-грудень</w:t>
            </w:r>
          </w:p>
        </w:tc>
        <w:tc>
          <w:tcPr>
            <w:tcW w:w="601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Державний бюджет</w:t>
            </w:r>
          </w:p>
        </w:tc>
      </w:tr>
      <w:tr w:rsidR="00112C87" w:rsidRPr="004E2E2D" w:rsidTr="0066116B">
        <w:tc>
          <w:tcPr>
            <w:tcW w:w="276" w:type="pct"/>
            <w:vAlign w:val="center"/>
          </w:tcPr>
          <w:p w:rsidR="00112C87" w:rsidRPr="004E2E2D" w:rsidRDefault="00112C87" w:rsidP="00FD69B4">
            <w:pPr>
              <w:jc w:val="center"/>
              <w:rPr>
                <w:lang w:val="uk-UA"/>
              </w:rPr>
            </w:pPr>
            <w:r w:rsidRPr="004E2E2D">
              <w:rPr>
                <w:lang w:val="uk-UA"/>
              </w:rPr>
              <w:t>7.</w:t>
            </w:r>
          </w:p>
        </w:tc>
        <w:tc>
          <w:tcPr>
            <w:tcW w:w="1061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Пилипів Л.Б.</w:t>
            </w:r>
          </w:p>
        </w:tc>
        <w:tc>
          <w:tcPr>
            <w:tcW w:w="635" w:type="pct"/>
          </w:tcPr>
          <w:p w:rsidR="00112C87" w:rsidRPr="004E2E2D" w:rsidRDefault="00112C87" w:rsidP="00FD69B4">
            <w:pPr>
              <w:rPr>
                <w:color w:val="000000"/>
              </w:rPr>
            </w:pPr>
            <w:proofErr w:type="spellStart"/>
            <w:r w:rsidRPr="004E2E2D">
              <w:rPr>
                <w:color w:val="000000"/>
              </w:rPr>
              <w:t>Мотивація</w:t>
            </w:r>
            <w:proofErr w:type="spellEnd"/>
            <w:r w:rsidRPr="004E2E2D">
              <w:rPr>
                <w:color w:val="000000"/>
              </w:rPr>
              <w:t xml:space="preserve"> та </w:t>
            </w:r>
            <w:proofErr w:type="spellStart"/>
            <w:r w:rsidRPr="004E2E2D">
              <w:rPr>
                <w:color w:val="000000"/>
              </w:rPr>
              <w:t>стимулювання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учні</w:t>
            </w:r>
            <w:proofErr w:type="gramStart"/>
            <w:r w:rsidRPr="004E2E2D">
              <w:rPr>
                <w:color w:val="000000"/>
              </w:rPr>
              <w:t>в</w:t>
            </w:r>
            <w:proofErr w:type="spellEnd"/>
            <w:proofErr w:type="gramEnd"/>
            <w:r w:rsidRPr="004E2E2D">
              <w:rPr>
                <w:color w:val="000000"/>
              </w:rPr>
              <w:t xml:space="preserve"> у </w:t>
            </w:r>
            <w:proofErr w:type="spellStart"/>
            <w:r w:rsidRPr="004E2E2D">
              <w:rPr>
                <w:color w:val="000000"/>
              </w:rPr>
              <w:t>класах</w:t>
            </w:r>
            <w:proofErr w:type="spellEnd"/>
            <w:r w:rsidRPr="004E2E2D">
              <w:rPr>
                <w:color w:val="000000"/>
              </w:rPr>
              <w:t xml:space="preserve"> з </w:t>
            </w:r>
            <w:proofErr w:type="spellStart"/>
            <w:r w:rsidRPr="004E2E2D">
              <w:rPr>
                <w:color w:val="000000"/>
              </w:rPr>
              <w:t>інклюзивним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навчанням</w:t>
            </w:r>
            <w:proofErr w:type="spellEnd"/>
          </w:p>
        </w:tc>
        <w:tc>
          <w:tcPr>
            <w:tcW w:w="530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Заклад освіти</w:t>
            </w:r>
          </w:p>
        </w:tc>
        <w:tc>
          <w:tcPr>
            <w:tcW w:w="530" w:type="pct"/>
          </w:tcPr>
          <w:p w:rsidR="00112C87" w:rsidRPr="004E2E2D" w:rsidRDefault="00112C87" w:rsidP="009C2F87">
            <w:pPr>
              <w:rPr>
                <w:lang w:val="uk-UA"/>
              </w:rPr>
            </w:pPr>
            <w:r w:rsidRPr="004E2E2D">
              <w:rPr>
                <w:lang w:val="uk-UA"/>
              </w:rPr>
              <w:t>8 годин</w:t>
            </w:r>
          </w:p>
        </w:tc>
        <w:tc>
          <w:tcPr>
            <w:tcW w:w="428" w:type="pct"/>
          </w:tcPr>
          <w:p w:rsidR="00112C87" w:rsidRPr="004E2E2D" w:rsidRDefault="0084693C" w:rsidP="00FD69B4">
            <w:pPr>
              <w:rPr>
                <w:lang w:val="uk-UA"/>
              </w:rPr>
            </w:pPr>
            <w:proofErr w:type="spellStart"/>
            <w:r w:rsidRPr="004E2E2D">
              <w:rPr>
                <w:bCs/>
              </w:rPr>
              <w:t>Навчання</w:t>
            </w:r>
            <w:proofErr w:type="spellEnd"/>
            <w:r w:rsidRPr="004E2E2D">
              <w:rPr>
                <w:bCs/>
              </w:rPr>
              <w:t xml:space="preserve"> за </w:t>
            </w:r>
            <w:proofErr w:type="spellStart"/>
            <w:r w:rsidRPr="004E2E2D">
              <w:rPr>
                <w:bCs/>
              </w:rPr>
              <w:t>програмою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proofErr w:type="gramStart"/>
            <w:r w:rsidRPr="004E2E2D">
              <w:rPr>
                <w:bCs/>
              </w:rPr>
              <w:t>п</w:t>
            </w:r>
            <w:proofErr w:type="gramEnd"/>
            <w:r w:rsidRPr="004E2E2D">
              <w:rPr>
                <w:bCs/>
              </w:rPr>
              <w:t>ідвищення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r w:rsidRPr="004E2E2D">
              <w:rPr>
                <w:bCs/>
              </w:rPr>
              <w:t>кваліфіка</w:t>
            </w:r>
            <w:r w:rsidRPr="004E2E2D">
              <w:rPr>
                <w:bCs/>
              </w:rPr>
              <w:lastRenderedPageBreak/>
              <w:t>ції</w:t>
            </w:r>
            <w:proofErr w:type="spellEnd"/>
          </w:p>
        </w:tc>
        <w:tc>
          <w:tcPr>
            <w:tcW w:w="480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lastRenderedPageBreak/>
              <w:t>Очна</w:t>
            </w:r>
          </w:p>
        </w:tc>
        <w:tc>
          <w:tcPr>
            <w:tcW w:w="457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Лютий-грудень</w:t>
            </w:r>
          </w:p>
        </w:tc>
        <w:tc>
          <w:tcPr>
            <w:tcW w:w="601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Державний бюджет</w:t>
            </w:r>
          </w:p>
        </w:tc>
      </w:tr>
      <w:tr w:rsidR="00112C87" w:rsidRPr="004E2E2D" w:rsidTr="0066116B">
        <w:tc>
          <w:tcPr>
            <w:tcW w:w="276" w:type="pct"/>
            <w:vAlign w:val="center"/>
          </w:tcPr>
          <w:p w:rsidR="00112C87" w:rsidRPr="004E2E2D" w:rsidRDefault="00112C87" w:rsidP="00FD69B4">
            <w:pPr>
              <w:jc w:val="center"/>
              <w:rPr>
                <w:lang w:val="uk-UA"/>
              </w:rPr>
            </w:pPr>
            <w:r w:rsidRPr="004E2E2D">
              <w:rPr>
                <w:lang w:val="uk-UA"/>
              </w:rPr>
              <w:lastRenderedPageBreak/>
              <w:t>8.</w:t>
            </w:r>
          </w:p>
        </w:tc>
        <w:tc>
          <w:tcPr>
            <w:tcW w:w="1061" w:type="pct"/>
          </w:tcPr>
          <w:p w:rsidR="00112C87" w:rsidRPr="004E2E2D" w:rsidRDefault="00112C87" w:rsidP="00FD69B4">
            <w:pPr>
              <w:rPr>
                <w:lang w:val="uk-UA"/>
              </w:rPr>
            </w:pPr>
            <w:proofErr w:type="spellStart"/>
            <w:r w:rsidRPr="004E2E2D">
              <w:rPr>
                <w:lang w:val="uk-UA"/>
              </w:rPr>
              <w:t>Матківська</w:t>
            </w:r>
            <w:proofErr w:type="spellEnd"/>
            <w:r w:rsidRPr="004E2E2D">
              <w:rPr>
                <w:lang w:val="uk-UA"/>
              </w:rPr>
              <w:t xml:space="preserve"> Л.П.</w:t>
            </w:r>
          </w:p>
        </w:tc>
        <w:tc>
          <w:tcPr>
            <w:tcW w:w="635" w:type="pct"/>
          </w:tcPr>
          <w:p w:rsidR="00112C87" w:rsidRPr="004E2E2D" w:rsidRDefault="00112C87" w:rsidP="00691ACB">
            <w:pPr>
              <w:rPr>
                <w:color w:val="000000"/>
              </w:rPr>
            </w:pPr>
            <w:proofErr w:type="spellStart"/>
            <w:r w:rsidRPr="004E2E2D">
              <w:rPr>
                <w:color w:val="000000"/>
              </w:rPr>
              <w:t>Зарубіжна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література</w:t>
            </w:r>
            <w:proofErr w:type="spellEnd"/>
          </w:p>
          <w:p w:rsidR="00112C87" w:rsidRPr="004E2E2D" w:rsidRDefault="00112C87" w:rsidP="00FD69B4">
            <w:pPr>
              <w:rPr>
                <w:lang w:val="uk-UA"/>
              </w:rPr>
            </w:pPr>
          </w:p>
        </w:tc>
        <w:tc>
          <w:tcPr>
            <w:tcW w:w="530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Заклад освіти</w:t>
            </w:r>
          </w:p>
        </w:tc>
        <w:tc>
          <w:tcPr>
            <w:tcW w:w="530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30 годин</w:t>
            </w:r>
          </w:p>
        </w:tc>
        <w:tc>
          <w:tcPr>
            <w:tcW w:w="428" w:type="pct"/>
          </w:tcPr>
          <w:p w:rsidR="00112C87" w:rsidRPr="004E2E2D" w:rsidRDefault="00112C87" w:rsidP="0066116B">
            <w:pPr>
              <w:rPr>
                <w:lang w:val="uk-UA"/>
              </w:rPr>
            </w:pPr>
            <w:proofErr w:type="spellStart"/>
            <w:r w:rsidRPr="004E2E2D">
              <w:rPr>
                <w:bCs/>
              </w:rPr>
              <w:t>Навчання</w:t>
            </w:r>
            <w:proofErr w:type="spellEnd"/>
            <w:r w:rsidRPr="004E2E2D">
              <w:rPr>
                <w:bCs/>
              </w:rPr>
              <w:t xml:space="preserve"> за </w:t>
            </w:r>
            <w:proofErr w:type="spellStart"/>
            <w:r w:rsidRPr="004E2E2D">
              <w:rPr>
                <w:bCs/>
              </w:rPr>
              <w:t>програмою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proofErr w:type="gramStart"/>
            <w:r w:rsidRPr="004E2E2D">
              <w:rPr>
                <w:bCs/>
              </w:rPr>
              <w:t>п</w:t>
            </w:r>
            <w:proofErr w:type="gramEnd"/>
            <w:r w:rsidRPr="004E2E2D">
              <w:rPr>
                <w:bCs/>
              </w:rPr>
              <w:t>ідвищення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r w:rsidRPr="004E2E2D">
              <w:rPr>
                <w:bCs/>
              </w:rPr>
              <w:t>кваліфікації</w:t>
            </w:r>
            <w:proofErr w:type="spellEnd"/>
          </w:p>
        </w:tc>
        <w:tc>
          <w:tcPr>
            <w:tcW w:w="480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Дистанційна</w:t>
            </w:r>
          </w:p>
        </w:tc>
        <w:tc>
          <w:tcPr>
            <w:tcW w:w="457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Січень-червень</w:t>
            </w:r>
          </w:p>
        </w:tc>
        <w:tc>
          <w:tcPr>
            <w:tcW w:w="601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Державний бюджет</w:t>
            </w:r>
          </w:p>
        </w:tc>
      </w:tr>
      <w:tr w:rsidR="00112C87" w:rsidRPr="004E2E2D" w:rsidTr="0066116B">
        <w:tc>
          <w:tcPr>
            <w:tcW w:w="276" w:type="pct"/>
            <w:vAlign w:val="center"/>
          </w:tcPr>
          <w:p w:rsidR="00112C87" w:rsidRPr="004E2E2D" w:rsidRDefault="00112C87" w:rsidP="00FD69B4">
            <w:pPr>
              <w:jc w:val="center"/>
              <w:rPr>
                <w:lang w:val="uk-UA"/>
              </w:rPr>
            </w:pPr>
            <w:r w:rsidRPr="004E2E2D">
              <w:rPr>
                <w:lang w:val="uk-UA"/>
              </w:rPr>
              <w:t>9.</w:t>
            </w:r>
          </w:p>
        </w:tc>
        <w:tc>
          <w:tcPr>
            <w:tcW w:w="1061" w:type="pct"/>
          </w:tcPr>
          <w:p w:rsidR="00112C87" w:rsidRPr="004E2E2D" w:rsidRDefault="00112C87" w:rsidP="00FD69B4">
            <w:pPr>
              <w:rPr>
                <w:lang w:val="uk-UA"/>
              </w:rPr>
            </w:pPr>
            <w:proofErr w:type="spellStart"/>
            <w:r w:rsidRPr="004E2E2D">
              <w:rPr>
                <w:lang w:val="uk-UA"/>
              </w:rPr>
              <w:t>Чернявська</w:t>
            </w:r>
            <w:proofErr w:type="spellEnd"/>
            <w:r w:rsidRPr="004E2E2D">
              <w:rPr>
                <w:lang w:val="uk-UA"/>
              </w:rPr>
              <w:t xml:space="preserve"> О.М.</w:t>
            </w:r>
          </w:p>
        </w:tc>
        <w:tc>
          <w:tcPr>
            <w:tcW w:w="635" w:type="pct"/>
          </w:tcPr>
          <w:p w:rsidR="00112C87" w:rsidRPr="004E2E2D" w:rsidRDefault="00112C87" w:rsidP="00691ACB">
            <w:pPr>
              <w:rPr>
                <w:color w:val="000000"/>
              </w:rPr>
            </w:pPr>
            <w:proofErr w:type="spellStart"/>
            <w:r w:rsidRPr="004E2E2D">
              <w:rPr>
                <w:color w:val="000000"/>
              </w:rPr>
              <w:t>Українська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мова</w:t>
            </w:r>
            <w:proofErr w:type="spellEnd"/>
            <w:r w:rsidRPr="004E2E2D">
              <w:rPr>
                <w:color w:val="000000"/>
              </w:rPr>
              <w:t xml:space="preserve"> та </w:t>
            </w:r>
            <w:proofErr w:type="spellStart"/>
            <w:proofErr w:type="gramStart"/>
            <w:r w:rsidRPr="004E2E2D">
              <w:rPr>
                <w:color w:val="000000"/>
              </w:rPr>
              <w:t>л</w:t>
            </w:r>
            <w:proofErr w:type="gramEnd"/>
            <w:r w:rsidRPr="004E2E2D">
              <w:rPr>
                <w:color w:val="000000"/>
              </w:rPr>
              <w:t>ітература</w:t>
            </w:r>
            <w:proofErr w:type="spellEnd"/>
          </w:p>
          <w:p w:rsidR="00112C87" w:rsidRPr="004E2E2D" w:rsidRDefault="00112C87" w:rsidP="00FD69B4">
            <w:pPr>
              <w:rPr>
                <w:lang w:val="uk-UA"/>
              </w:rPr>
            </w:pPr>
          </w:p>
        </w:tc>
        <w:tc>
          <w:tcPr>
            <w:tcW w:w="530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Заклад освіти</w:t>
            </w:r>
          </w:p>
        </w:tc>
        <w:tc>
          <w:tcPr>
            <w:tcW w:w="530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30 годин</w:t>
            </w:r>
          </w:p>
        </w:tc>
        <w:tc>
          <w:tcPr>
            <w:tcW w:w="428" w:type="pct"/>
          </w:tcPr>
          <w:p w:rsidR="00112C87" w:rsidRPr="004E2E2D" w:rsidRDefault="00112C87" w:rsidP="0066116B">
            <w:pPr>
              <w:rPr>
                <w:lang w:val="uk-UA"/>
              </w:rPr>
            </w:pPr>
            <w:proofErr w:type="spellStart"/>
            <w:r w:rsidRPr="004E2E2D">
              <w:rPr>
                <w:bCs/>
              </w:rPr>
              <w:t>Навчання</w:t>
            </w:r>
            <w:proofErr w:type="spellEnd"/>
            <w:r w:rsidRPr="004E2E2D">
              <w:rPr>
                <w:bCs/>
              </w:rPr>
              <w:t xml:space="preserve"> за </w:t>
            </w:r>
            <w:proofErr w:type="spellStart"/>
            <w:r w:rsidRPr="004E2E2D">
              <w:rPr>
                <w:bCs/>
              </w:rPr>
              <w:t>програмою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proofErr w:type="gramStart"/>
            <w:r w:rsidRPr="004E2E2D">
              <w:rPr>
                <w:bCs/>
              </w:rPr>
              <w:t>п</w:t>
            </w:r>
            <w:proofErr w:type="gramEnd"/>
            <w:r w:rsidRPr="004E2E2D">
              <w:rPr>
                <w:bCs/>
              </w:rPr>
              <w:t>ідвищення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r w:rsidRPr="004E2E2D">
              <w:rPr>
                <w:bCs/>
              </w:rPr>
              <w:t>кваліфікації</w:t>
            </w:r>
            <w:proofErr w:type="spellEnd"/>
          </w:p>
        </w:tc>
        <w:tc>
          <w:tcPr>
            <w:tcW w:w="480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Дистанційна</w:t>
            </w:r>
          </w:p>
        </w:tc>
        <w:tc>
          <w:tcPr>
            <w:tcW w:w="457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Січень-червень</w:t>
            </w:r>
          </w:p>
        </w:tc>
        <w:tc>
          <w:tcPr>
            <w:tcW w:w="601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Державний бюджет</w:t>
            </w:r>
          </w:p>
        </w:tc>
      </w:tr>
      <w:tr w:rsidR="00112C87" w:rsidRPr="004E2E2D" w:rsidTr="0066116B">
        <w:tc>
          <w:tcPr>
            <w:tcW w:w="276" w:type="pct"/>
            <w:vAlign w:val="center"/>
          </w:tcPr>
          <w:p w:rsidR="00112C87" w:rsidRPr="004E2E2D" w:rsidRDefault="00112C87" w:rsidP="00FD69B4">
            <w:pPr>
              <w:jc w:val="center"/>
              <w:rPr>
                <w:lang w:val="uk-UA"/>
              </w:rPr>
            </w:pPr>
            <w:r w:rsidRPr="004E2E2D">
              <w:rPr>
                <w:lang w:val="uk-UA"/>
              </w:rPr>
              <w:t>10.</w:t>
            </w:r>
          </w:p>
        </w:tc>
        <w:tc>
          <w:tcPr>
            <w:tcW w:w="1061" w:type="pct"/>
          </w:tcPr>
          <w:p w:rsidR="00112C87" w:rsidRPr="004E2E2D" w:rsidRDefault="00112C87" w:rsidP="00FD69B4">
            <w:pPr>
              <w:rPr>
                <w:lang w:val="uk-UA"/>
              </w:rPr>
            </w:pPr>
            <w:proofErr w:type="spellStart"/>
            <w:r w:rsidRPr="004E2E2D">
              <w:rPr>
                <w:lang w:val="uk-UA"/>
              </w:rPr>
              <w:t>Кобель</w:t>
            </w:r>
            <w:proofErr w:type="spellEnd"/>
            <w:r w:rsidRPr="004E2E2D">
              <w:rPr>
                <w:lang w:val="uk-UA"/>
              </w:rPr>
              <w:t xml:space="preserve"> Д.І.</w:t>
            </w:r>
          </w:p>
        </w:tc>
        <w:tc>
          <w:tcPr>
            <w:tcW w:w="635" w:type="pct"/>
          </w:tcPr>
          <w:p w:rsidR="00112C87" w:rsidRPr="004E2E2D" w:rsidRDefault="00112C87" w:rsidP="002E09F7">
            <w:r w:rsidRPr="004E2E2D">
              <w:rPr>
                <w:color w:val="000000"/>
              </w:rPr>
              <w:t xml:space="preserve">15 </w:t>
            </w:r>
            <w:proofErr w:type="spellStart"/>
            <w:r w:rsidRPr="004E2E2D">
              <w:rPr>
                <w:color w:val="000000"/>
              </w:rPr>
              <w:t>Використання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мотиваційних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4E2E2D">
              <w:rPr>
                <w:color w:val="000000"/>
              </w:rPr>
              <w:t>техн</w:t>
            </w:r>
            <w:proofErr w:type="gramEnd"/>
            <w:r w:rsidRPr="004E2E2D">
              <w:rPr>
                <w:color w:val="000000"/>
              </w:rPr>
              <w:t>ік</w:t>
            </w:r>
            <w:proofErr w:type="spellEnd"/>
            <w:r w:rsidRPr="004E2E2D">
              <w:rPr>
                <w:color w:val="000000"/>
              </w:rPr>
              <w:t xml:space="preserve"> у </w:t>
            </w:r>
            <w:proofErr w:type="spellStart"/>
            <w:r w:rsidRPr="004E2E2D">
              <w:rPr>
                <w:color w:val="000000"/>
              </w:rPr>
              <w:t>роботі</w:t>
            </w:r>
            <w:proofErr w:type="spellEnd"/>
            <w:r w:rsidRPr="004E2E2D">
              <w:rPr>
                <w:color w:val="000000"/>
              </w:rPr>
              <w:t xml:space="preserve"> педагога</w:t>
            </w:r>
          </w:p>
        </w:tc>
        <w:tc>
          <w:tcPr>
            <w:tcW w:w="530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Заклад освіти</w:t>
            </w:r>
          </w:p>
        </w:tc>
        <w:tc>
          <w:tcPr>
            <w:tcW w:w="530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8 годин</w:t>
            </w:r>
          </w:p>
        </w:tc>
        <w:tc>
          <w:tcPr>
            <w:tcW w:w="428" w:type="pct"/>
          </w:tcPr>
          <w:p w:rsidR="00112C87" w:rsidRPr="004E2E2D" w:rsidRDefault="0084693C" w:rsidP="0066116B">
            <w:pPr>
              <w:rPr>
                <w:lang w:val="uk-UA"/>
              </w:rPr>
            </w:pPr>
            <w:proofErr w:type="spellStart"/>
            <w:r w:rsidRPr="004E2E2D">
              <w:rPr>
                <w:bCs/>
              </w:rPr>
              <w:t>Навчання</w:t>
            </w:r>
            <w:proofErr w:type="spellEnd"/>
            <w:r w:rsidRPr="004E2E2D">
              <w:rPr>
                <w:bCs/>
              </w:rPr>
              <w:t xml:space="preserve"> за </w:t>
            </w:r>
            <w:proofErr w:type="spellStart"/>
            <w:r w:rsidRPr="004E2E2D">
              <w:rPr>
                <w:bCs/>
              </w:rPr>
              <w:t>програмою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proofErr w:type="gramStart"/>
            <w:r w:rsidRPr="004E2E2D">
              <w:rPr>
                <w:bCs/>
              </w:rPr>
              <w:t>п</w:t>
            </w:r>
            <w:proofErr w:type="gramEnd"/>
            <w:r w:rsidRPr="004E2E2D">
              <w:rPr>
                <w:bCs/>
              </w:rPr>
              <w:t>ідвищення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r w:rsidRPr="004E2E2D">
              <w:rPr>
                <w:bCs/>
              </w:rPr>
              <w:t>кваліфікації</w:t>
            </w:r>
            <w:proofErr w:type="spellEnd"/>
          </w:p>
        </w:tc>
        <w:tc>
          <w:tcPr>
            <w:tcW w:w="480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Дистанційна</w:t>
            </w:r>
          </w:p>
        </w:tc>
        <w:tc>
          <w:tcPr>
            <w:tcW w:w="457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Січень-грудень</w:t>
            </w:r>
          </w:p>
        </w:tc>
        <w:tc>
          <w:tcPr>
            <w:tcW w:w="601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Державний бюджет</w:t>
            </w:r>
          </w:p>
        </w:tc>
      </w:tr>
      <w:tr w:rsidR="00112C87" w:rsidRPr="004E2E2D" w:rsidTr="0066116B">
        <w:tc>
          <w:tcPr>
            <w:tcW w:w="276" w:type="pct"/>
            <w:vAlign w:val="center"/>
          </w:tcPr>
          <w:p w:rsidR="00112C87" w:rsidRPr="004E2E2D" w:rsidRDefault="00112C87" w:rsidP="00FD69B4">
            <w:pPr>
              <w:jc w:val="center"/>
              <w:rPr>
                <w:lang w:val="uk-UA"/>
              </w:rPr>
            </w:pPr>
            <w:r w:rsidRPr="004E2E2D">
              <w:rPr>
                <w:lang w:val="uk-UA"/>
              </w:rPr>
              <w:t>11.</w:t>
            </w:r>
          </w:p>
        </w:tc>
        <w:tc>
          <w:tcPr>
            <w:tcW w:w="1061" w:type="pct"/>
          </w:tcPr>
          <w:p w:rsidR="00112C87" w:rsidRPr="004E2E2D" w:rsidRDefault="00112C87" w:rsidP="00FD69B4">
            <w:pPr>
              <w:rPr>
                <w:lang w:val="uk-UA"/>
              </w:rPr>
            </w:pPr>
            <w:proofErr w:type="spellStart"/>
            <w:r w:rsidRPr="004E2E2D">
              <w:rPr>
                <w:lang w:val="uk-UA"/>
              </w:rPr>
              <w:t>Ільчишин</w:t>
            </w:r>
            <w:proofErr w:type="spellEnd"/>
            <w:r w:rsidRPr="004E2E2D">
              <w:rPr>
                <w:lang w:val="uk-UA"/>
              </w:rPr>
              <w:t xml:space="preserve"> І.С.</w:t>
            </w:r>
          </w:p>
        </w:tc>
        <w:tc>
          <w:tcPr>
            <w:tcW w:w="635" w:type="pct"/>
          </w:tcPr>
          <w:p w:rsidR="00112C87" w:rsidRPr="004E2E2D" w:rsidRDefault="00112C87" w:rsidP="00691ACB">
            <w:pPr>
              <w:rPr>
                <w:color w:val="000000"/>
              </w:rPr>
            </w:pPr>
            <w:proofErr w:type="spellStart"/>
            <w:proofErr w:type="gramStart"/>
            <w:r w:rsidRPr="004E2E2D">
              <w:rPr>
                <w:color w:val="000000"/>
              </w:rPr>
              <w:t>Англ</w:t>
            </w:r>
            <w:proofErr w:type="gramEnd"/>
            <w:r w:rsidRPr="004E2E2D">
              <w:rPr>
                <w:color w:val="000000"/>
              </w:rPr>
              <w:t>ійська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мова</w:t>
            </w:r>
            <w:proofErr w:type="spellEnd"/>
          </w:p>
          <w:p w:rsidR="00112C87" w:rsidRPr="004E2E2D" w:rsidRDefault="00112C87" w:rsidP="00FD69B4">
            <w:pPr>
              <w:rPr>
                <w:lang w:val="uk-UA"/>
              </w:rPr>
            </w:pPr>
          </w:p>
        </w:tc>
        <w:tc>
          <w:tcPr>
            <w:tcW w:w="530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Заклад освіти</w:t>
            </w:r>
          </w:p>
        </w:tc>
        <w:tc>
          <w:tcPr>
            <w:tcW w:w="530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30 годин</w:t>
            </w:r>
          </w:p>
        </w:tc>
        <w:tc>
          <w:tcPr>
            <w:tcW w:w="428" w:type="pct"/>
          </w:tcPr>
          <w:p w:rsidR="00112C87" w:rsidRPr="004E2E2D" w:rsidRDefault="00112C87" w:rsidP="0066116B">
            <w:pPr>
              <w:rPr>
                <w:lang w:val="uk-UA"/>
              </w:rPr>
            </w:pPr>
            <w:proofErr w:type="spellStart"/>
            <w:r w:rsidRPr="004E2E2D">
              <w:rPr>
                <w:bCs/>
              </w:rPr>
              <w:t>Навчання</w:t>
            </w:r>
            <w:proofErr w:type="spellEnd"/>
            <w:r w:rsidRPr="004E2E2D">
              <w:rPr>
                <w:bCs/>
              </w:rPr>
              <w:t xml:space="preserve"> за </w:t>
            </w:r>
            <w:proofErr w:type="spellStart"/>
            <w:r w:rsidRPr="004E2E2D">
              <w:rPr>
                <w:bCs/>
              </w:rPr>
              <w:t>програмою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proofErr w:type="gramStart"/>
            <w:r w:rsidRPr="004E2E2D">
              <w:rPr>
                <w:bCs/>
              </w:rPr>
              <w:t>п</w:t>
            </w:r>
            <w:proofErr w:type="gramEnd"/>
            <w:r w:rsidRPr="004E2E2D">
              <w:rPr>
                <w:bCs/>
              </w:rPr>
              <w:t>ідвищення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r w:rsidRPr="004E2E2D">
              <w:rPr>
                <w:bCs/>
              </w:rPr>
              <w:t>кваліфікації</w:t>
            </w:r>
            <w:proofErr w:type="spellEnd"/>
          </w:p>
        </w:tc>
        <w:tc>
          <w:tcPr>
            <w:tcW w:w="480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Дистанційна</w:t>
            </w:r>
          </w:p>
        </w:tc>
        <w:tc>
          <w:tcPr>
            <w:tcW w:w="457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Червень-грудень</w:t>
            </w:r>
          </w:p>
        </w:tc>
        <w:tc>
          <w:tcPr>
            <w:tcW w:w="601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Державний бюджет</w:t>
            </w:r>
          </w:p>
        </w:tc>
      </w:tr>
      <w:tr w:rsidR="00112C87" w:rsidRPr="004E2E2D" w:rsidTr="0066116B">
        <w:tc>
          <w:tcPr>
            <w:tcW w:w="276" w:type="pct"/>
            <w:vAlign w:val="center"/>
          </w:tcPr>
          <w:p w:rsidR="00112C87" w:rsidRPr="004E2E2D" w:rsidRDefault="00112C87" w:rsidP="00FD69B4">
            <w:pPr>
              <w:jc w:val="center"/>
              <w:rPr>
                <w:lang w:val="uk-UA"/>
              </w:rPr>
            </w:pPr>
            <w:r w:rsidRPr="004E2E2D">
              <w:rPr>
                <w:lang w:val="uk-UA"/>
              </w:rPr>
              <w:t>12.</w:t>
            </w:r>
          </w:p>
        </w:tc>
        <w:tc>
          <w:tcPr>
            <w:tcW w:w="1061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Саландяк М.М.</w:t>
            </w:r>
          </w:p>
        </w:tc>
        <w:tc>
          <w:tcPr>
            <w:tcW w:w="635" w:type="pct"/>
          </w:tcPr>
          <w:p w:rsidR="00112C87" w:rsidRPr="004E2E2D" w:rsidRDefault="00112C87" w:rsidP="00FD69B4">
            <w:pPr>
              <w:rPr>
                <w:color w:val="000000"/>
              </w:rPr>
            </w:pPr>
            <w:proofErr w:type="spellStart"/>
            <w:r w:rsidRPr="004E2E2D">
              <w:rPr>
                <w:color w:val="000000"/>
              </w:rPr>
              <w:t>Мотивація</w:t>
            </w:r>
            <w:proofErr w:type="spellEnd"/>
            <w:r w:rsidRPr="004E2E2D">
              <w:rPr>
                <w:color w:val="000000"/>
              </w:rPr>
              <w:t xml:space="preserve"> та </w:t>
            </w:r>
            <w:proofErr w:type="spellStart"/>
            <w:r w:rsidRPr="004E2E2D">
              <w:rPr>
                <w:color w:val="000000"/>
              </w:rPr>
              <w:lastRenderedPageBreak/>
              <w:t>стимулювання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учні</w:t>
            </w:r>
            <w:proofErr w:type="gramStart"/>
            <w:r w:rsidRPr="004E2E2D">
              <w:rPr>
                <w:color w:val="000000"/>
              </w:rPr>
              <w:t>в</w:t>
            </w:r>
            <w:proofErr w:type="spellEnd"/>
            <w:proofErr w:type="gramEnd"/>
            <w:r w:rsidRPr="004E2E2D">
              <w:rPr>
                <w:color w:val="000000"/>
              </w:rPr>
              <w:t xml:space="preserve"> у </w:t>
            </w:r>
            <w:proofErr w:type="spellStart"/>
            <w:r w:rsidRPr="004E2E2D">
              <w:rPr>
                <w:color w:val="000000"/>
              </w:rPr>
              <w:t>класах</w:t>
            </w:r>
            <w:proofErr w:type="spellEnd"/>
            <w:r w:rsidRPr="004E2E2D">
              <w:rPr>
                <w:color w:val="000000"/>
              </w:rPr>
              <w:t xml:space="preserve"> з </w:t>
            </w:r>
            <w:proofErr w:type="spellStart"/>
            <w:r w:rsidRPr="004E2E2D">
              <w:rPr>
                <w:color w:val="000000"/>
              </w:rPr>
              <w:t>інклюзивним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навчанням</w:t>
            </w:r>
            <w:proofErr w:type="spellEnd"/>
          </w:p>
        </w:tc>
        <w:tc>
          <w:tcPr>
            <w:tcW w:w="530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lastRenderedPageBreak/>
              <w:t xml:space="preserve">Заклад </w:t>
            </w:r>
            <w:r w:rsidRPr="004E2E2D">
              <w:rPr>
                <w:lang w:val="uk-UA"/>
              </w:rPr>
              <w:lastRenderedPageBreak/>
              <w:t>освіти</w:t>
            </w:r>
          </w:p>
        </w:tc>
        <w:tc>
          <w:tcPr>
            <w:tcW w:w="530" w:type="pct"/>
          </w:tcPr>
          <w:p w:rsidR="00112C87" w:rsidRPr="004E2E2D" w:rsidRDefault="00112C87" w:rsidP="009C2F87">
            <w:pPr>
              <w:rPr>
                <w:lang w:val="uk-UA"/>
              </w:rPr>
            </w:pPr>
            <w:r w:rsidRPr="004E2E2D">
              <w:rPr>
                <w:lang w:val="uk-UA"/>
              </w:rPr>
              <w:lastRenderedPageBreak/>
              <w:t>8 годин</w:t>
            </w:r>
          </w:p>
        </w:tc>
        <w:tc>
          <w:tcPr>
            <w:tcW w:w="428" w:type="pct"/>
          </w:tcPr>
          <w:p w:rsidR="00112C87" w:rsidRPr="004E2E2D" w:rsidRDefault="0084693C" w:rsidP="0066116B">
            <w:pPr>
              <w:rPr>
                <w:lang w:val="uk-UA"/>
              </w:rPr>
            </w:pPr>
            <w:proofErr w:type="spellStart"/>
            <w:r w:rsidRPr="004E2E2D">
              <w:rPr>
                <w:bCs/>
              </w:rPr>
              <w:t>Навчання</w:t>
            </w:r>
            <w:proofErr w:type="spellEnd"/>
            <w:r w:rsidRPr="004E2E2D">
              <w:rPr>
                <w:bCs/>
              </w:rPr>
              <w:t xml:space="preserve"> </w:t>
            </w:r>
            <w:r w:rsidRPr="004E2E2D">
              <w:rPr>
                <w:bCs/>
              </w:rPr>
              <w:lastRenderedPageBreak/>
              <w:t>за </w:t>
            </w:r>
            <w:proofErr w:type="spellStart"/>
            <w:r w:rsidRPr="004E2E2D">
              <w:rPr>
                <w:bCs/>
              </w:rPr>
              <w:t>програмою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proofErr w:type="gramStart"/>
            <w:r w:rsidRPr="004E2E2D">
              <w:rPr>
                <w:bCs/>
              </w:rPr>
              <w:t>п</w:t>
            </w:r>
            <w:proofErr w:type="gramEnd"/>
            <w:r w:rsidRPr="004E2E2D">
              <w:rPr>
                <w:bCs/>
              </w:rPr>
              <w:t>ідвищення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r w:rsidRPr="004E2E2D">
              <w:rPr>
                <w:bCs/>
              </w:rPr>
              <w:t>кваліфікації</w:t>
            </w:r>
            <w:proofErr w:type="spellEnd"/>
          </w:p>
        </w:tc>
        <w:tc>
          <w:tcPr>
            <w:tcW w:w="480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lastRenderedPageBreak/>
              <w:t>Очна</w:t>
            </w:r>
          </w:p>
        </w:tc>
        <w:tc>
          <w:tcPr>
            <w:tcW w:w="457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Лютий-</w:t>
            </w:r>
            <w:r w:rsidRPr="004E2E2D">
              <w:rPr>
                <w:lang w:val="uk-UA"/>
              </w:rPr>
              <w:lastRenderedPageBreak/>
              <w:t>грудень</w:t>
            </w:r>
          </w:p>
        </w:tc>
        <w:tc>
          <w:tcPr>
            <w:tcW w:w="601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lastRenderedPageBreak/>
              <w:t xml:space="preserve">Державний </w:t>
            </w:r>
            <w:r w:rsidRPr="004E2E2D">
              <w:rPr>
                <w:lang w:val="uk-UA"/>
              </w:rPr>
              <w:lastRenderedPageBreak/>
              <w:t>бюджет</w:t>
            </w:r>
          </w:p>
        </w:tc>
      </w:tr>
      <w:tr w:rsidR="00112C87" w:rsidRPr="004E2E2D" w:rsidTr="0066116B">
        <w:tc>
          <w:tcPr>
            <w:tcW w:w="276" w:type="pct"/>
            <w:vAlign w:val="center"/>
          </w:tcPr>
          <w:p w:rsidR="00112C87" w:rsidRPr="004E2E2D" w:rsidRDefault="00112C87" w:rsidP="00FD69B4">
            <w:pPr>
              <w:jc w:val="center"/>
              <w:rPr>
                <w:lang w:val="uk-UA"/>
              </w:rPr>
            </w:pPr>
            <w:r w:rsidRPr="004E2E2D">
              <w:rPr>
                <w:lang w:val="uk-UA"/>
              </w:rPr>
              <w:lastRenderedPageBreak/>
              <w:t>13.</w:t>
            </w:r>
          </w:p>
        </w:tc>
        <w:tc>
          <w:tcPr>
            <w:tcW w:w="1061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Дейнека Ю.М.</w:t>
            </w:r>
          </w:p>
        </w:tc>
        <w:tc>
          <w:tcPr>
            <w:tcW w:w="635" w:type="pct"/>
          </w:tcPr>
          <w:p w:rsidR="00112C87" w:rsidRPr="004E2E2D" w:rsidRDefault="00112C87" w:rsidP="00FD69B4">
            <w:pPr>
              <w:rPr>
                <w:color w:val="000000"/>
                <w:lang w:val="uk-UA"/>
              </w:rPr>
            </w:pPr>
            <w:proofErr w:type="spellStart"/>
            <w:r w:rsidRPr="004E2E2D">
              <w:rPr>
                <w:color w:val="000000"/>
              </w:rPr>
              <w:t>Мотивація</w:t>
            </w:r>
            <w:proofErr w:type="spellEnd"/>
            <w:r w:rsidRPr="004E2E2D">
              <w:rPr>
                <w:color w:val="000000"/>
              </w:rPr>
              <w:t xml:space="preserve"> та </w:t>
            </w:r>
            <w:proofErr w:type="spellStart"/>
            <w:r w:rsidRPr="004E2E2D">
              <w:rPr>
                <w:color w:val="000000"/>
              </w:rPr>
              <w:t>стимулювання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учні</w:t>
            </w:r>
            <w:proofErr w:type="gramStart"/>
            <w:r w:rsidRPr="004E2E2D">
              <w:rPr>
                <w:color w:val="000000"/>
              </w:rPr>
              <w:t>в</w:t>
            </w:r>
            <w:proofErr w:type="spellEnd"/>
            <w:proofErr w:type="gramEnd"/>
            <w:r w:rsidRPr="004E2E2D">
              <w:rPr>
                <w:color w:val="000000"/>
              </w:rPr>
              <w:t xml:space="preserve"> у </w:t>
            </w:r>
            <w:proofErr w:type="spellStart"/>
            <w:r w:rsidRPr="004E2E2D">
              <w:rPr>
                <w:color w:val="000000"/>
              </w:rPr>
              <w:t>класах</w:t>
            </w:r>
            <w:proofErr w:type="spellEnd"/>
            <w:r w:rsidRPr="004E2E2D">
              <w:rPr>
                <w:color w:val="000000"/>
              </w:rPr>
              <w:t xml:space="preserve"> з </w:t>
            </w:r>
            <w:proofErr w:type="spellStart"/>
            <w:r w:rsidRPr="004E2E2D">
              <w:rPr>
                <w:color w:val="000000"/>
              </w:rPr>
              <w:t>інклюзивним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навчанням</w:t>
            </w:r>
            <w:proofErr w:type="spellEnd"/>
          </w:p>
        </w:tc>
        <w:tc>
          <w:tcPr>
            <w:tcW w:w="530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Заклад освіти</w:t>
            </w:r>
          </w:p>
        </w:tc>
        <w:tc>
          <w:tcPr>
            <w:tcW w:w="530" w:type="pct"/>
          </w:tcPr>
          <w:p w:rsidR="00112C87" w:rsidRPr="004E2E2D" w:rsidRDefault="00112C87" w:rsidP="009C2F87">
            <w:pPr>
              <w:rPr>
                <w:lang w:val="uk-UA"/>
              </w:rPr>
            </w:pPr>
            <w:r w:rsidRPr="004E2E2D">
              <w:rPr>
                <w:lang w:val="uk-UA"/>
              </w:rPr>
              <w:t>8 годин</w:t>
            </w:r>
          </w:p>
        </w:tc>
        <w:tc>
          <w:tcPr>
            <w:tcW w:w="428" w:type="pct"/>
          </w:tcPr>
          <w:p w:rsidR="00112C87" w:rsidRPr="004E2E2D" w:rsidRDefault="00AD162C" w:rsidP="00FD69B4">
            <w:pPr>
              <w:rPr>
                <w:lang w:val="uk-UA"/>
              </w:rPr>
            </w:pPr>
            <w:proofErr w:type="spellStart"/>
            <w:r w:rsidRPr="004E2E2D">
              <w:rPr>
                <w:bCs/>
              </w:rPr>
              <w:t>Навчання</w:t>
            </w:r>
            <w:proofErr w:type="spellEnd"/>
            <w:r w:rsidRPr="004E2E2D">
              <w:rPr>
                <w:bCs/>
              </w:rPr>
              <w:t xml:space="preserve"> за </w:t>
            </w:r>
            <w:proofErr w:type="spellStart"/>
            <w:r w:rsidRPr="004E2E2D">
              <w:rPr>
                <w:bCs/>
              </w:rPr>
              <w:t>програмою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proofErr w:type="gramStart"/>
            <w:r w:rsidRPr="004E2E2D">
              <w:rPr>
                <w:bCs/>
              </w:rPr>
              <w:t>п</w:t>
            </w:r>
            <w:proofErr w:type="gramEnd"/>
            <w:r w:rsidRPr="004E2E2D">
              <w:rPr>
                <w:bCs/>
              </w:rPr>
              <w:t>ідвищення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r w:rsidRPr="004E2E2D">
              <w:rPr>
                <w:bCs/>
              </w:rPr>
              <w:t>кваліфікації</w:t>
            </w:r>
            <w:proofErr w:type="spellEnd"/>
          </w:p>
        </w:tc>
        <w:tc>
          <w:tcPr>
            <w:tcW w:w="480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Очна</w:t>
            </w:r>
          </w:p>
        </w:tc>
        <w:tc>
          <w:tcPr>
            <w:tcW w:w="457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Лютий-грудень</w:t>
            </w:r>
          </w:p>
        </w:tc>
        <w:tc>
          <w:tcPr>
            <w:tcW w:w="601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Державний бюджет</w:t>
            </w:r>
          </w:p>
        </w:tc>
      </w:tr>
      <w:tr w:rsidR="00112C87" w:rsidRPr="004E2E2D" w:rsidTr="0066116B">
        <w:tc>
          <w:tcPr>
            <w:tcW w:w="276" w:type="pct"/>
            <w:vAlign w:val="center"/>
          </w:tcPr>
          <w:p w:rsidR="00112C87" w:rsidRPr="004E2E2D" w:rsidRDefault="00112C87" w:rsidP="00FD69B4">
            <w:pPr>
              <w:jc w:val="center"/>
              <w:rPr>
                <w:lang w:val="uk-UA"/>
              </w:rPr>
            </w:pPr>
            <w:r w:rsidRPr="004E2E2D">
              <w:rPr>
                <w:lang w:val="uk-UA"/>
              </w:rPr>
              <w:t>14</w:t>
            </w:r>
          </w:p>
        </w:tc>
        <w:tc>
          <w:tcPr>
            <w:tcW w:w="1061" w:type="pct"/>
          </w:tcPr>
          <w:p w:rsidR="00112C87" w:rsidRPr="004E2E2D" w:rsidRDefault="00112C87" w:rsidP="00FD69B4">
            <w:pPr>
              <w:rPr>
                <w:lang w:val="uk-UA"/>
              </w:rPr>
            </w:pPr>
            <w:proofErr w:type="spellStart"/>
            <w:r w:rsidRPr="004E2E2D">
              <w:rPr>
                <w:lang w:val="uk-UA"/>
              </w:rPr>
              <w:t>Галківська</w:t>
            </w:r>
            <w:proofErr w:type="spellEnd"/>
            <w:r w:rsidRPr="004E2E2D">
              <w:rPr>
                <w:lang w:val="uk-UA"/>
              </w:rPr>
              <w:t xml:space="preserve"> Л.В.</w:t>
            </w:r>
          </w:p>
        </w:tc>
        <w:tc>
          <w:tcPr>
            <w:tcW w:w="635" w:type="pct"/>
          </w:tcPr>
          <w:p w:rsidR="00112C87" w:rsidRPr="004E2E2D" w:rsidRDefault="00112C87" w:rsidP="00FD69B4">
            <w:pPr>
              <w:rPr>
                <w:color w:val="000000"/>
              </w:rPr>
            </w:pPr>
            <w:proofErr w:type="spellStart"/>
            <w:r w:rsidRPr="004E2E2D">
              <w:rPr>
                <w:color w:val="000000"/>
              </w:rPr>
              <w:t>Мотивація</w:t>
            </w:r>
            <w:proofErr w:type="spellEnd"/>
            <w:r w:rsidRPr="004E2E2D">
              <w:rPr>
                <w:color w:val="000000"/>
              </w:rPr>
              <w:t xml:space="preserve"> та </w:t>
            </w:r>
            <w:proofErr w:type="spellStart"/>
            <w:r w:rsidRPr="004E2E2D">
              <w:rPr>
                <w:color w:val="000000"/>
              </w:rPr>
              <w:t>стимулювання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учні</w:t>
            </w:r>
            <w:proofErr w:type="gramStart"/>
            <w:r w:rsidRPr="004E2E2D">
              <w:rPr>
                <w:color w:val="000000"/>
              </w:rPr>
              <w:t>в</w:t>
            </w:r>
            <w:proofErr w:type="spellEnd"/>
            <w:proofErr w:type="gramEnd"/>
            <w:r w:rsidRPr="004E2E2D">
              <w:rPr>
                <w:color w:val="000000"/>
              </w:rPr>
              <w:t xml:space="preserve"> у </w:t>
            </w:r>
            <w:proofErr w:type="spellStart"/>
            <w:r w:rsidRPr="004E2E2D">
              <w:rPr>
                <w:color w:val="000000"/>
              </w:rPr>
              <w:t>класах</w:t>
            </w:r>
            <w:proofErr w:type="spellEnd"/>
            <w:r w:rsidRPr="004E2E2D">
              <w:rPr>
                <w:color w:val="000000"/>
              </w:rPr>
              <w:t xml:space="preserve"> з </w:t>
            </w:r>
            <w:proofErr w:type="spellStart"/>
            <w:r w:rsidRPr="004E2E2D">
              <w:rPr>
                <w:color w:val="000000"/>
              </w:rPr>
              <w:t>інклюзивним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навчанням</w:t>
            </w:r>
            <w:proofErr w:type="spellEnd"/>
          </w:p>
        </w:tc>
        <w:tc>
          <w:tcPr>
            <w:tcW w:w="530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Заклад освіти</w:t>
            </w:r>
          </w:p>
        </w:tc>
        <w:tc>
          <w:tcPr>
            <w:tcW w:w="530" w:type="pct"/>
          </w:tcPr>
          <w:p w:rsidR="00112C87" w:rsidRPr="004E2E2D" w:rsidRDefault="00112C87" w:rsidP="009C2F87">
            <w:pPr>
              <w:rPr>
                <w:lang w:val="uk-UA"/>
              </w:rPr>
            </w:pPr>
            <w:r w:rsidRPr="004E2E2D">
              <w:rPr>
                <w:lang w:val="uk-UA"/>
              </w:rPr>
              <w:t>8 годин</w:t>
            </w:r>
          </w:p>
        </w:tc>
        <w:tc>
          <w:tcPr>
            <w:tcW w:w="428" w:type="pct"/>
          </w:tcPr>
          <w:p w:rsidR="00112C87" w:rsidRPr="004E2E2D" w:rsidRDefault="00AD162C" w:rsidP="00FD69B4">
            <w:pPr>
              <w:rPr>
                <w:lang w:val="uk-UA"/>
              </w:rPr>
            </w:pPr>
            <w:proofErr w:type="spellStart"/>
            <w:r w:rsidRPr="004E2E2D">
              <w:rPr>
                <w:bCs/>
              </w:rPr>
              <w:t>Навчання</w:t>
            </w:r>
            <w:proofErr w:type="spellEnd"/>
            <w:r w:rsidRPr="004E2E2D">
              <w:rPr>
                <w:bCs/>
              </w:rPr>
              <w:t xml:space="preserve"> за </w:t>
            </w:r>
            <w:proofErr w:type="spellStart"/>
            <w:r w:rsidRPr="004E2E2D">
              <w:rPr>
                <w:bCs/>
              </w:rPr>
              <w:t>програмою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proofErr w:type="gramStart"/>
            <w:r w:rsidRPr="004E2E2D">
              <w:rPr>
                <w:bCs/>
              </w:rPr>
              <w:t>п</w:t>
            </w:r>
            <w:proofErr w:type="gramEnd"/>
            <w:r w:rsidRPr="004E2E2D">
              <w:rPr>
                <w:bCs/>
              </w:rPr>
              <w:t>ідвищення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r w:rsidRPr="004E2E2D">
              <w:rPr>
                <w:bCs/>
              </w:rPr>
              <w:t>кваліфікації</w:t>
            </w:r>
            <w:proofErr w:type="spellEnd"/>
          </w:p>
        </w:tc>
        <w:tc>
          <w:tcPr>
            <w:tcW w:w="480" w:type="pct"/>
          </w:tcPr>
          <w:p w:rsidR="00112C87" w:rsidRPr="004E2E2D" w:rsidRDefault="0085139D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Очна</w:t>
            </w:r>
          </w:p>
        </w:tc>
        <w:tc>
          <w:tcPr>
            <w:tcW w:w="457" w:type="pct"/>
          </w:tcPr>
          <w:p w:rsidR="00112C87" w:rsidRPr="004E2E2D" w:rsidRDefault="0085139D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Лютий-грудень</w:t>
            </w:r>
          </w:p>
        </w:tc>
        <w:tc>
          <w:tcPr>
            <w:tcW w:w="601" w:type="pct"/>
          </w:tcPr>
          <w:p w:rsidR="00112C87" w:rsidRPr="004E2E2D" w:rsidRDefault="0085139D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Державний бюджет</w:t>
            </w:r>
          </w:p>
        </w:tc>
      </w:tr>
      <w:tr w:rsidR="00112C87" w:rsidRPr="004E2E2D" w:rsidTr="0066116B">
        <w:tc>
          <w:tcPr>
            <w:tcW w:w="276" w:type="pct"/>
            <w:vAlign w:val="center"/>
          </w:tcPr>
          <w:p w:rsidR="00112C87" w:rsidRPr="004E2E2D" w:rsidRDefault="00112C87" w:rsidP="00FD69B4">
            <w:pPr>
              <w:jc w:val="center"/>
              <w:rPr>
                <w:lang w:val="uk-UA"/>
              </w:rPr>
            </w:pPr>
            <w:r w:rsidRPr="004E2E2D">
              <w:rPr>
                <w:lang w:val="uk-UA"/>
              </w:rPr>
              <w:t>15.</w:t>
            </w:r>
          </w:p>
        </w:tc>
        <w:tc>
          <w:tcPr>
            <w:tcW w:w="1061" w:type="pct"/>
          </w:tcPr>
          <w:p w:rsidR="00112C87" w:rsidRPr="004E2E2D" w:rsidRDefault="00112C87" w:rsidP="00FD69B4">
            <w:pPr>
              <w:rPr>
                <w:lang w:val="uk-UA"/>
              </w:rPr>
            </w:pPr>
            <w:proofErr w:type="spellStart"/>
            <w:r w:rsidRPr="004E2E2D">
              <w:rPr>
                <w:lang w:val="uk-UA"/>
              </w:rPr>
              <w:t>Гаврилевич</w:t>
            </w:r>
            <w:proofErr w:type="spellEnd"/>
            <w:r w:rsidRPr="004E2E2D">
              <w:rPr>
                <w:lang w:val="uk-UA"/>
              </w:rPr>
              <w:t xml:space="preserve"> І.Р.</w:t>
            </w:r>
          </w:p>
        </w:tc>
        <w:tc>
          <w:tcPr>
            <w:tcW w:w="635" w:type="pct"/>
          </w:tcPr>
          <w:p w:rsidR="00112C87" w:rsidRPr="004E2E2D" w:rsidRDefault="00112C87" w:rsidP="00691ACB">
            <w:pPr>
              <w:rPr>
                <w:color w:val="000000"/>
              </w:rPr>
            </w:pPr>
            <w:proofErr w:type="spellStart"/>
            <w:r w:rsidRPr="004E2E2D">
              <w:rPr>
                <w:color w:val="000000"/>
              </w:rPr>
              <w:t>Польська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мова</w:t>
            </w:r>
            <w:proofErr w:type="spellEnd"/>
          </w:p>
          <w:p w:rsidR="00112C87" w:rsidRPr="004E2E2D" w:rsidRDefault="00112C87" w:rsidP="00FD69B4">
            <w:pPr>
              <w:rPr>
                <w:lang w:val="uk-UA"/>
              </w:rPr>
            </w:pPr>
          </w:p>
        </w:tc>
        <w:tc>
          <w:tcPr>
            <w:tcW w:w="530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Заклад освіти</w:t>
            </w:r>
          </w:p>
        </w:tc>
        <w:tc>
          <w:tcPr>
            <w:tcW w:w="530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30 годин</w:t>
            </w:r>
          </w:p>
        </w:tc>
        <w:tc>
          <w:tcPr>
            <w:tcW w:w="428" w:type="pct"/>
          </w:tcPr>
          <w:p w:rsidR="00112C87" w:rsidRPr="004E2E2D" w:rsidRDefault="00112C87" w:rsidP="00FD69B4">
            <w:pPr>
              <w:rPr>
                <w:lang w:val="uk-UA"/>
              </w:rPr>
            </w:pPr>
            <w:proofErr w:type="spellStart"/>
            <w:r w:rsidRPr="004E2E2D">
              <w:rPr>
                <w:bCs/>
              </w:rPr>
              <w:t>Навчання</w:t>
            </w:r>
            <w:proofErr w:type="spellEnd"/>
            <w:r w:rsidRPr="004E2E2D">
              <w:rPr>
                <w:bCs/>
              </w:rPr>
              <w:t xml:space="preserve"> за </w:t>
            </w:r>
            <w:proofErr w:type="spellStart"/>
            <w:r w:rsidRPr="004E2E2D">
              <w:rPr>
                <w:bCs/>
              </w:rPr>
              <w:t>програмою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proofErr w:type="gramStart"/>
            <w:r w:rsidRPr="004E2E2D">
              <w:rPr>
                <w:bCs/>
              </w:rPr>
              <w:t>п</w:t>
            </w:r>
            <w:proofErr w:type="gramEnd"/>
            <w:r w:rsidRPr="004E2E2D">
              <w:rPr>
                <w:bCs/>
              </w:rPr>
              <w:t>ідвищення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r w:rsidRPr="004E2E2D">
              <w:rPr>
                <w:bCs/>
              </w:rPr>
              <w:t>кваліфікації</w:t>
            </w:r>
            <w:proofErr w:type="spellEnd"/>
          </w:p>
        </w:tc>
        <w:tc>
          <w:tcPr>
            <w:tcW w:w="480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Дистанційна</w:t>
            </w:r>
          </w:p>
        </w:tc>
        <w:tc>
          <w:tcPr>
            <w:tcW w:w="457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Червень-грудень</w:t>
            </w:r>
          </w:p>
        </w:tc>
        <w:tc>
          <w:tcPr>
            <w:tcW w:w="601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Державний бюджет</w:t>
            </w:r>
          </w:p>
        </w:tc>
      </w:tr>
      <w:tr w:rsidR="00112C87" w:rsidRPr="004E2E2D" w:rsidTr="0066116B">
        <w:tc>
          <w:tcPr>
            <w:tcW w:w="276" w:type="pct"/>
            <w:vAlign w:val="center"/>
          </w:tcPr>
          <w:p w:rsidR="00112C87" w:rsidRPr="004E2E2D" w:rsidRDefault="00112C87" w:rsidP="00FD69B4">
            <w:pPr>
              <w:jc w:val="center"/>
              <w:rPr>
                <w:lang w:val="uk-UA"/>
              </w:rPr>
            </w:pPr>
            <w:r w:rsidRPr="004E2E2D">
              <w:rPr>
                <w:lang w:val="uk-UA"/>
              </w:rPr>
              <w:t>16.</w:t>
            </w:r>
          </w:p>
        </w:tc>
        <w:tc>
          <w:tcPr>
            <w:tcW w:w="1061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Ременяк Н.В.</w:t>
            </w:r>
          </w:p>
        </w:tc>
        <w:tc>
          <w:tcPr>
            <w:tcW w:w="635" w:type="pct"/>
          </w:tcPr>
          <w:p w:rsidR="00112C87" w:rsidRPr="004E2E2D" w:rsidRDefault="00112C87" w:rsidP="00FD69B4">
            <w:pPr>
              <w:rPr>
                <w:color w:val="000000"/>
                <w:lang w:val="uk-UA"/>
              </w:rPr>
            </w:pPr>
            <w:proofErr w:type="spellStart"/>
            <w:r w:rsidRPr="004E2E2D">
              <w:rPr>
                <w:color w:val="000000"/>
              </w:rPr>
              <w:t>Мотивація</w:t>
            </w:r>
            <w:proofErr w:type="spellEnd"/>
            <w:r w:rsidRPr="004E2E2D">
              <w:rPr>
                <w:color w:val="000000"/>
              </w:rPr>
              <w:t xml:space="preserve"> та </w:t>
            </w:r>
            <w:proofErr w:type="spellStart"/>
            <w:r w:rsidRPr="004E2E2D">
              <w:rPr>
                <w:color w:val="000000"/>
              </w:rPr>
              <w:t>стимулювання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учні</w:t>
            </w:r>
            <w:proofErr w:type="gramStart"/>
            <w:r w:rsidRPr="004E2E2D">
              <w:rPr>
                <w:color w:val="000000"/>
              </w:rPr>
              <w:t>в</w:t>
            </w:r>
            <w:proofErr w:type="spellEnd"/>
            <w:proofErr w:type="gramEnd"/>
            <w:r w:rsidRPr="004E2E2D">
              <w:rPr>
                <w:color w:val="000000"/>
              </w:rPr>
              <w:t xml:space="preserve"> у </w:t>
            </w:r>
            <w:proofErr w:type="spellStart"/>
            <w:r w:rsidRPr="004E2E2D">
              <w:rPr>
                <w:color w:val="000000"/>
              </w:rPr>
              <w:t>класах</w:t>
            </w:r>
            <w:proofErr w:type="spellEnd"/>
            <w:r w:rsidRPr="004E2E2D">
              <w:rPr>
                <w:color w:val="000000"/>
              </w:rPr>
              <w:t xml:space="preserve"> з </w:t>
            </w:r>
            <w:proofErr w:type="spellStart"/>
            <w:r w:rsidRPr="004E2E2D">
              <w:rPr>
                <w:color w:val="000000"/>
              </w:rPr>
              <w:lastRenderedPageBreak/>
              <w:t>інклюзивним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навчанням</w:t>
            </w:r>
            <w:proofErr w:type="spellEnd"/>
          </w:p>
        </w:tc>
        <w:tc>
          <w:tcPr>
            <w:tcW w:w="530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lastRenderedPageBreak/>
              <w:t>Заклад освіти</w:t>
            </w:r>
          </w:p>
        </w:tc>
        <w:tc>
          <w:tcPr>
            <w:tcW w:w="530" w:type="pct"/>
          </w:tcPr>
          <w:p w:rsidR="00112C87" w:rsidRPr="004E2E2D" w:rsidRDefault="00112C87" w:rsidP="009C2F87">
            <w:pPr>
              <w:rPr>
                <w:lang w:val="uk-UA"/>
              </w:rPr>
            </w:pPr>
            <w:r w:rsidRPr="004E2E2D">
              <w:rPr>
                <w:lang w:val="uk-UA"/>
              </w:rPr>
              <w:t>8 годин</w:t>
            </w:r>
          </w:p>
        </w:tc>
        <w:tc>
          <w:tcPr>
            <w:tcW w:w="428" w:type="pct"/>
          </w:tcPr>
          <w:p w:rsidR="00112C87" w:rsidRPr="004E2E2D" w:rsidRDefault="00AD162C" w:rsidP="00FD69B4">
            <w:pPr>
              <w:rPr>
                <w:lang w:val="uk-UA"/>
              </w:rPr>
            </w:pPr>
            <w:proofErr w:type="spellStart"/>
            <w:r w:rsidRPr="004E2E2D">
              <w:rPr>
                <w:bCs/>
              </w:rPr>
              <w:t>Навчання</w:t>
            </w:r>
            <w:proofErr w:type="spellEnd"/>
            <w:r w:rsidRPr="004E2E2D">
              <w:rPr>
                <w:bCs/>
              </w:rPr>
              <w:t xml:space="preserve"> за </w:t>
            </w:r>
            <w:proofErr w:type="spellStart"/>
            <w:r w:rsidRPr="004E2E2D">
              <w:rPr>
                <w:bCs/>
              </w:rPr>
              <w:t>програмою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proofErr w:type="gramStart"/>
            <w:r w:rsidRPr="004E2E2D">
              <w:rPr>
                <w:bCs/>
              </w:rPr>
              <w:lastRenderedPageBreak/>
              <w:t>п</w:t>
            </w:r>
            <w:proofErr w:type="gramEnd"/>
            <w:r w:rsidRPr="004E2E2D">
              <w:rPr>
                <w:bCs/>
              </w:rPr>
              <w:t>ідвищення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r w:rsidRPr="004E2E2D">
              <w:rPr>
                <w:bCs/>
              </w:rPr>
              <w:t>кваліфікації</w:t>
            </w:r>
            <w:proofErr w:type="spellEnd"/>
          </w:p>
        </w:tc>
        <w:tc>
          <w:tcPr>
            <w:tcW w:w="480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lastRenderedPageBreak/>
              <w:t>Очна</w:t>
            </w:r>
          </w:p>
        </w:tc>
        <w:tc>
          <w:tcPr>
            <w:tcW w:w="457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Лютий-грудень</w:t>
            </w:r>
          </w:p>
        </w:tc>
        <w:tc>
          <w:tcPr>
            <w:tcW w:w="601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Державний бюджет</w:t>
            </w:r>
          </w:p>
        </w:tc>
      </w:tr>
      <w:tr w:rsidR="00112C87" w:rsidRPr="004E2E2D" w:rsidTr="0066116B">
        <w:tc>
          <w:tcPr>
            <w:tcW w:w="276" w:type="pct"/>
            <w:vAlign w:val="center"/>
          </w:tcPr>
          <w:p w:rsidR="00112C87" w:rsidRPr="004E2E2D" w:rsidRDefault="00112C87" w:rsidP="00FD69B4">
            <w:pPr>
              <w:jc w:val="center"/>
              <w:rPr>
                <w:lang w:val="uk-UA"/>
              </w:rPr>
            </w:pPr>
            <w:r w:rsidRPr="004E2E2D">
              <w:rPr>
                <w:lang w:val="uk-UA"/>
              </w:rPr>
              <w:lastRenderedPageBreak/>
              <w:t>17.</w:t>
            </w:r>
          </w:p>
        </w:tc>
        <w:tc>
          <w:tcPr>
            <w:tcW w:w="1061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Іванів М.Т.</w:t>
            </w:r>
          </w:p>
        </w:tc>
        <w:tc>
          <w:tcPr>
            <w:tcW w:w="635" w:type="pct"/>
          </w:tcPr>
          <w:p w:rsidR="00112C87" w:rsidRPr="004E2E2D" w:rsidRDefault="00112C87" w:rsidP="00FD69B4">
            <w:pPr>
              <w:rPr>
                <w:color w:val="000000"/>
              </w:rPr>
            </w:pPr>
            <w:proofErr w:type="spellStart"/>
            <w:r w:rsidRPr="004E2E2D">
              <w:rPr>
                <w:color w:val="000000"/>
              </w:rPr>
              <w:t>Мотивація</w:t>
            </w:r>
            <w:proofErr w:type="spellEnd"/>
            <w:r w:rsidRPr="004E2E2D">
              <w:rPr>
                <w:color w:val="000000"/>
              </w:rPr>
              <w:t xml:space="preserve"> та </w:t>
            </w:r>
            <w:proofErr w:type="spellStart"/>
            <w:r w:rsidRPr="004E2E2D">
              <w:rPr>
                <w:color w:val="000000"/>
              </w:rPr>
              <w:t>стимулювання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учні</w:t>
            </w:r>
            <w:proofErr w:type="gramStart"/>
            <w:r w:rsidRPr="004E2E2D">
              <w:rPr>
                <w:color w:val="000000"/>
              </w:rPr>
              <w:t>в</w:t>
            </w:r>
            <w:proofErr w:type="spellEnd"/>
            <w:proofErr w:type="gramEnd"/>
            <w:r w:rsidRPr="004E2E2D">
              <w:rPr>
                <w:color w:val="000000"/>
              </w:rPr>
              <w:t xml:space="preserve"> у </w:t>
            </w:r>
            <w:proofErr w:type="spellStart"/>
            <w:r w:rsidRPr="004E2E2D">
              <w:rPr>
                <w:color w:val="000000"/>
              </w:rPr>
              <w:t>класах</w:t>
            </w:r>
            <w:proofErr w:type="spellEnd"/>
            <w:r w:rsidRPr="004E2E2D">
              <w:rPr>
                <w:color w:val="000000"/>
              </w:rPr>
              <w:t xml:space="preserve"> з </w:t>
            </w:r>
            <w:proofErr w:type="spellStart"/>
            <w:r w:rsidRPr="004E2E2D">
              <w:rPr>
                <w:color w:val="000000"/>
              </w:rPr>
              <w:t>інклюзивним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навчанням</w:t>
            </w:r>
            <w:proofErr w:type="spellEnd"/>
          </w:p>
        </w:tc>
        <w:tc>
          <w:tcPr>
            <w:tcW w:w="530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Заклад освіти</w:t>
            </w:r>
          </w:p>
        </w:tc>
        <w:tc>
          <w:tcPr>
            <w:tcW w:w="530" w:type="pct"/>
          </w:tcPr>
          <w:p w:rsidR="00112C87" w:rsidRPr="004E2E2D" w:rsidRDefault="00112C87" w:rsidP="009C2F87">
            <w:pPr>
              <w:rPr>
                <w:lang w:val="uk-UA"/>
              </w:rPr>
            </w:pPr>
            <w:r w:rsidRPr="004E2E2D">
              <w:rPr>
                <w:lang w:val="uk-UA"/>
              </w:rPr>
              <w:t>8 годин</w:t>
            </w:r>
          </w:p>
        </w:tc>
        <w:tc>
          <w:tcPr>
            <w:tcW w:w="428" w:type="pct"/>
          </w:tcPr>
          <w:p w:rsidR="00112C87" w:rsidRPr="004E2E2D" w:rsidRDefault="00AD162C" w:rsidP="00FD69B4">
            <w:pPr>
              <w:rPr>
                <w:lang w:val="uk-UA"/>
              </w:rPr>
            </w:pPr>
            <w:proofErr w:type="spellStart"/>
            <w:r w:rsidRPr="004E2E2D">
              <w:rPr>
                <w:bCs/>
              </w:rPr>
              <w:t>Навчання</w:t>
            </w:r>
            <w:proofErr w:type="spellEnd"/>
            <w:r w:rsidRPr="004E2E2D">
              <w:rPr>
                <w:bCs/>
              </w:rPr>
              <w:t xml:space="preserve"> за </w:t>
            </w:r>
            <w:proofErr w:type="spellStart"/>
            <w:r w:rsidRPr="004E2E2D">
              <w:rPr>
                <w:bCs/>
              </w:rPr>
              <w:t>програмою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proofErr w:type="gramStart"/>
            <w:r w:rsidRPr="004E2E2D">
              <w:rPr>
                <w:bCs/>
              </w:rPr>
              <w:t>п</w:t>
            </w:r>
            <w:proofErr w:type="gramEnd"/>
            <w:r w:rsidRPr="004E2E2D">
              <w:rPr>
                <w:bCs/>
              </w:rPr>
              <w:t>ідвищення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r w:rsidRPr="004E2E2D">
              <w:rPr>
                <w:bCs/>
              </w:rPr>
              <w:t>кваліфікації</w:t>
            </w:r>
            <w:proofErr w:type="spellEnd"/>
          </w:p>
        </w:tc>
        <w:tc>
          <w:tcPr>
            <w:tcW w:w="480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Очна</w:t>
            </w:r>
          </w:p>
        </w:tc>
        <w:tc>
          <w:tcPr>
            <w:tcW w:w="457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Лютий-грудень</w:t>
            </w:r>
          </w:p>
        </w:tc>
        <w:tc>
          <w:tcPr>
            <w:tcW w:w="601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Державний бюджет</w:t>
            </w:r>
          </w:p>
        </w:tc>
      </w:tr>
      <w:tr w:rsidR="00112C87" w:rsidRPr="004E2E2D" w:rsidTr="0066116B">
        <w:tc>
          <w:tcPr>
            <w:tcW w:w="276" w:type="pct"/>
            <w:vAlign w:val="center"/>
          </w:tcPr>
          <w:p w:rsidR="00112C87" w:rsidRPr="004E2E2D" w:rsidRDefault="00112C87" w:rsidP="00FD69B4">
            <w:pPr>
              <w:jc w:val="center"/>
              <w:rPr>
                <w:lang w:val="uk-UA"/>
              </w:rPr>
            </w:pPr>
            <w:r w:rsidRPr="004E2E2D">
              <w:rPr>
                <w:lang w:val="uk-UA"/>
              </w:rPr>
              <w:t>18.</w:t>
            </w:r>
          </w:p>
        </w:tc>
        <w:tc>
          <w:tcPr>
            <w:tcW w:w="1061" w:type="pct"/>
          </w:tcPr>
          <w:p w:rsidR="00112C87" w:rsidRPr="004E2E2D" w:rsidRDefault="00112C87" w:rsidP="00FD69B4">
            <w:pPr>
              <w:rPr>
                <w:lang w:val="uk-UA"/>
              </w:rPr>
            </w:pPr>
            <w:proofErr w:type="spellStart"/>
            <w:r w:rsidRPr="004E2E2D">
              <w:rPr>
                <w:lang w:val="uk-UA"/>
              </w:rPr>
              <w:t>Гринач</w:t>
            </w:r>
            <w:proofErr w:type="spellEnd"/>
            <w:r w:rsidRPr="004E2E2D">
              <w:rPr>
                <w:lang w:val="uk-UA"/>
              </w:rPr>
              <w:t xml:space="preserve"> О.М.</w:t>
            </w:r>
          </w:p>
        </w:tc>
        <w:tc>
          <w:tcPr>
            <w:tcW w:w="635" w:type="pct"/>
          </w:tcPr>
          <w:p w:rsidR="00112C87" w:rsidRPr="004E2E2D" w:rsidRDefault="00112C87" w:rsidP="00691ACB">
            <w:pPr>
              <w:rPr>
                <w:color w:val="000000"/>
              </w:rPr>
            </w:pPr>
            <w:r w:rsidRPr="004E2E2D">
              <w:rPr>
                <w:color w:val="000000"/>
              </w:rPr>
              <w:t>Математика</w:t>
            </w:r>
          </w:p>
          <w:p w:rsidR="00112C87" w:rsidRPr="004E2E2D" w:rsidRDefault="00112C87" w:rsidP="00FD69B4">
            <w:pPr>
              <w:rPr>
                <w:lang w:val="uk-UA"/>
              </w:rPr>
            </w:pPr>
          </w:p>
        </w:tc>
        <w:tc>
          <w:tcPr>
            <w:tcW w:w="530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Заклад освіти</w:t>
            </w:r>
          </w:p>
        </w:tc>
        <w:tc>
          <w:tcPr>
            <w:tcW w:w="530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30 годин</w:t>
            </w:r>
          </w:p>
        </w:tc>
        <w:tc>
          <w:tcPr>
            <w:tcW w:w="428" w:type="pct"/>
          </w:tcPr>
          <w:p w:rsidR="00112C87" w:rsidRPr="004E2E2D" w:rsidRDefault="00112C87" w:rsidP="00FD69B4">
            <w:pPr>
              <w:rPr>
                <w:lang w:val="uk-UA"/>
              </w:rPr>
            </w:pPr>
            <w:proofErr w:type="spellStart"/>
            <w:r w:rsidRPr="004E2E2D">
              <w:rPr>
                <w:bCs/>
              </w:rPr>
              <w:t>Навчання</w:t>
            </w:r>
            <w:proofErr w:type="spellEnd"/>
            <w:r w:rsidRPr="004E2E2D">
              <w:rPr>
                <w:bCs/>
              </w:rPr>
              <w:t xml:space="preserve"> за </w:t>
            </w:r>
            <w:proofErr w:type="spellStart"/>
            <w:r w:rsidRPr="004E2E2D">
              <w:rPr>
                <w:bCs/>
              </w:rPr>
              <w:t>програмою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proofErr w:type="gramStart"/>
            <w:r w:rsidRPr="004E2E2D">
              <w:rPr>
                <w:bCs/>
              </w:rPr>
              <w:t>п</w:t>
            </w:r>
            <w:proofErr w:type="gramEnd"/>
            <w:r w:rsidRPr="004E2E2D">
              <w:rPr>
                <w:bCs/>
              </w:rPr>
              <w:t>ідвищення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r w:rsidRPr="004E2E2D">
              <w:rPr>
                <w:bCs/>
              </w:rPr>
              <w:t>кваліфікації</w:t>
            </w:r>
            <w:proofErr w:type="spellEnd"/>
          </w:p>
        </w:tc>
        <w:tc>
          <w:tcPr>
            <w:tcW w:w="480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Дистанційна</w:t>
            </w:r>
          </w:p>
        </w:tc>
        <w:tc>
          <w:tcPr>
            <w:tcW w:w="457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Січень-червень</w:t>
            </w:r>
          </w:p>
        </w:tc>
        <w:tc>
          <w:tcPr>
            <w:tcW w:w="601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Державний бюджет</w:t>
            </w:r>
          </w:p>
        </w:tc>
      </w:tr>
      <w:tr w:rsidR="00112C87" w:rsidRPr="004E2E2D" w:rsidTr="0066116B">
        <w:tc>
          <w:tcPr>
            <w:tcW w:w="276" w:type="pct"/>
            <w:vAlign w:val="center"/>
          </w:tcPr>
          <w:p w:rsidR="00112C87" w:rsidRPr="004E2E2D" w:rsidRDefault="00112C87" w:rsidP="00FD69B4">
            <w:pPr>
              <w:jc w:val="center"/>
              <w:rPr>
                <w:lang w:val="uk-UA"/>
              </w:rPr>
            </w:pPr>
            <w:r w:rsidRPr="004E2E2D">
              <w:rPr>
                <w:lang w:val="uk-UA"/>
              </w:rPr>
              <w:t>19.</w:t>
            </w:r>
          </w:p>
        </w:tc>
        <w:tc>
          <w:tcPr>
            <w:tcW w:w="1061" w:type="pct"/>
          </w:tcPr>
          <w:p w:rsidR="00112C87" w:rsidRPr="004E2E2D" w:rsidRDefault="00112C87" w:rsidP="00FD69B4">
            <w:pPr>
              <w:rPr>
                <w:lang w:val="uk-UA"/>
              </w:rPr>
            </w:pPr>
            <w:proofErr w:type="spellStart"/>
            <w:r w:rsidRPr="004E2E2D">
              <w:rPr>
                <w:lang w:val="uk-UA"/>
              </w:rPr>
              <w:t>Чумало</w:t>
            </w:r>
            <w:proofErr w:type="spellEnd"/>
            <w:r w:rsidRPr="004E2E2D">
              <w:rPr>
                <w:lang w:val="uk-UA"/>
              </w:rPr>
              <w:t xml:space="preserve"> І.Б.</w:t>
            </w:r>
          </w:p>
        </w:tc>
        <w:tc>
          <w:tcPr>
            <w:tcW w:w="635" w:type="pct"/>
          </w:tcPr>
          <w:p w:rsidR="00112C87" w:rsidRPr="004E2E2D" w:rsidRDefault="00112C87" w:rsidP="00FD69B4">
            <w:pPr>
              <w:rPr>
                <w:color w:val="000000"/>
              </w:rPr>
            </w:pPr>
            <w:proofErr w:type="spellStart"/>
            <w:r w:rsidRPr="004E2E2D">
              <w:rPr>
                <w:color w:val="000000"/>
              </w:rPr>
              <w:t>Мотивація</w:t>
            </w:r>
            <w:proofErr w:type="spellEnd"/>
            <w:r w:rsidRPr="004E2E2D">
              <w:rPr>
                <w:color w:val="000000"/>
              </w:rPr>
              <w:t xml:space="preserve"> та </w:t>
            </w:r>
            <w:proofErr w:type="spellStart"/>
            <w:r w:rsidRPr="004E2E2D">
              <w:rPr>
                <w:color w:val="000000"/>
              </w:rPr>
              <w:t>стимулювання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учні</w:t>
            </w:r>
            <w:proofErr w:type="gramStart"/>
            <w:r w:rsidRPr="004E2E2D">
              <w:rPr>
                <w:color w:val="000000"/>
              </w:rPr>
              <w:t>в</w:t>
            </w:r>
            <w:proofErr w:type="spellEnd"/>
            <w:proofErr w:type="gramEnd"/>
            <w:r w:rsidRPr="004E2E2D">
              <w:rPr>
                <w:color w:val="000000"/>
              </w:rPr>
              <w:t xml:space="preserve"> у </w:t>
            </w:r>
            <w:proofErr w:type="spellStart"/>
            <w:r w:rsidRPr="004E2E2D">
              <w:rPr>
                <w:color w:val="000000"/>
              </w:rPr>
              <w:t>класах</w:t>
            </w:r>
            <w:proofErr w:type="spellEnd"/>
            <w:r w:rsidRPr="004E2E2D">
              <w:rPr>
                <w:color w:val="000000"/>
              </w:rPr>
              <w:t xml:space="preserve"> з </w:t>
            </w:r>
            <w:proofErr w:type="spellStart"/>
            <w:r w:rsidRPr="004E2E2D">
              <w:rPr>
                <w:color w:val="000000"/>
              </w:rPr>
              <w:t>інклюзивним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навчанням</w:t>
            </w:r>
            <w:proofErr w:type="spellEnd"/>
          </w:p>
        </w:tc>
        <w:tc>
          <w:tcPr>
            <w:tcW w:w="530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Заклад освіти</w:t>
            </w:r>
          </w:p>
        </w:tc>
        <w:tc>
          <w:tcPr>
            <w:tcW w:w="530" w:type="pct"/>
          </w:tcPr>
          <w:p w:rsidR="00112C87" w:rsidRPr="004E2E2D" w:rsidRDefault="00112C87" w:rsidP="009C2F87">
            <w:pPr>
              <w:rPr>
                <w:lang w:val="uk-UA"/>
              </w:rPr>
            </w:pPr>
            <w:r w:rsidRPr="004E2E2D">
              <w:rPr>
                <w:lang w:val="uk-UA"/>
              </w:rPr>
              <w:t>8 годин</w:t>
            </w:r>
          </w:p>
        </w:tc>
        <w:tc>
          <w:tcPr>
            <w:tcW w:w="428" w:type="pct"/>
          </w:tcPr>
          <w:p w:rsidR="00112C87" w:rsidRPr="004E2E2D" w:rsidRDefault="00AD162C" w:rsidP="00FD69B4">
            <w:pPr>
              <w:rPr>
                <w:lang w:val="uk-UA"/>
              </w:rPr>
            </w:pPr>
            <w:proofErr w:type="spellStart"/>
            <w:r w:rsidRPr="004E2E2D">
              <w:rPr>
                <w:bCs/>
              </w:rPr>
              <w:t>Навчання</w:t>
            </w:r>
            <w:proofErr w:type="spellEnd"/>
            <w:r w:rsidRPr="004E2E2D">
              <w:rPr>
                <w:bCs/>
              </w:rPr>
              <w:t xml:space="preserve"> за </w:t>
            </w:r>
            <w:proofErr w:type="spellStart"/>
            <w:r w:rsidRPr="004E2E2D">
              <w:rPr>
                <w:bCs/>
              </w:rPr>
              <w:t>програмою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proofErr w:type="gramStart"/>
            <w:r w:rsidRPr="004E2E2D">
              <w:rPr>
                <w:bCs/>
              </w:rPr>
              <w:t>п</w:t>
            </w:r>
            <w:proofErr w:type="gramEnd"/>
            <w:r w:rsidRPr="004E2E2D">
              <w:rPr>
                <w:bCs/>
              </w:rPr>
              <w:t>ідвищення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r w:rsidRPr="004E2E2D">
              <w:rPr>
                <w:bCs/>
              </w:rPr>
              <w:t>кваліфікації</w:t>
            </w:r>
            <w:proofErr w:type="spellEnd"/>
          </w:p>
        </w:tc>
        <w:tc>
          <w:tcPr>
            <w:tcW w:w="480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Очна</w:t>
            </w:r>
          </w:p>
        </w:tc>
        <w:tc>
          <w:tcPr>
            <w:tcW w:w="457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Лютий-грудень</w:t>
            </w:r>
          </w:p>
        </w:tc>
        <w:tc>
          <w:tcPr>
            <w:tcW w:w="601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Державний бюджет</w:t>
            </w:r>
          </w:p>
        </w:tc>
      </w:tr>
      <w:tr w:rsidR="00112C87" w:rsidRPr="004E2E2D" w:rsidTr="0066116B">
        <w:tc>
          <w:tcPr>
            <w:tcW w:w="276" w:type="pct"/>
            <w:vAlign w:val="center"/>
          </w:tcPr>
          <w:p w:rsidR="00112C87" w:rsidRPr="004E2E2D" w:rsidRDefault="00112C87" w:rsidP="00FD69B4">
            <w:pPr>
              <w:jc w:val="center"/>
              <w:rPr>
                <w:lang w:val="uk-UA"/>
              </w:rPr>
            </w:pPr>
            <w:r w:rsidRPr="004E2E2D">
              <w:rPr>
                <w:lang w:val="uk-UA"/>
              </w:rPr>
              <w:t>20.</w:t>
            </w:r>
          </w:p>
        </w:tc>
        <w:tc>
          <w:tcPr>
            <w:tcW w:w="1061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Бучок А.Б.</w:t>
            </w:r>
          </w:p>
        </w:tc>
        <w:tc>
          <w:tcPr>
            <w:tcW w:w="635" w:type="pct"/>
          </w:tcPr>
          <w:p w:rsidR="00112C87" w:rsidRPr="004E2E2D" w:rsidRDefault="00112C87" w:rsidP="00FD69B4">
            <w:pPr>
              <w:rPr>
                <w:color w:val="000000"/>
                <w:lang w:val="uk-UA"/>
              </w:rPr>
            </w:pPr>
            <w:proofErr w:type="spellStart"/>
            <w:r w:rsidRPr="004E2E2D">
              <w:rPr>
                <w:color w:val="000000"/>
              </w:rPr>
              <w:t>Мотивація</w:t>
            </w:r>
            <w:proofErr w:type="spellEnd"/>
            <w:r w:rsidRPr="004E2E2D">
              <w:rPr>
                <w:color w:val="000000"/>
              </w:rPr>
              <w:t xml:space="preserve"> та </w:t>
            </w:r>
            <w:proofErr w:type="spellStart"/>
            <w:r w:rsidRPr="004E2E2D">
              <w:rPr>
                <w:color w:val="000000"/>
              </w:rPr>
              <w:t>стимулювання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учні</w:t>
            </w:r>
            <w:proofErr w:type="gramStart"/>
            <w:r w:rsidRPr="004E2E2D">
              <w:rPr>
                <w:color w:val="000000"/>
              </w:rPr>
              <w:t>в</w:t>
            </w:r>
            <w:proofErr w:type="spellEnd"/>
            <w:proofErr w:type="gramEnd"/>
            <w:r w:rsidRPr="004E2E2D">
              <w:rPr>
                <w:color w:val="000000"/>
              </w:rPr>
              <w:t xml:space="preserve"> у </w:t>
            </w:r>
            <w:proofErr w:type="spellStart"/>
            <w:r w:rsidRPr="004E2E2D">
              <w:rPr>
                <w:color w:val="000000"/>
              </w:rPr>
              <w:t>класах</w:t>
            </w:r>
            <w:proofErr w:type="spellEnd"/>
            <w:r w:rsidRPr="004E2E2D">
              <w:rPr>
                <w:color w:val="000000"/>
              </w:rPr>
              <w:t xml:space="preserve"> з </w:t>
            </w:r>
            <w:proofErr w:type="spellStart"/>
            <w:r w:rsidRPr="004E2E2D">
              <w:rPr>
                <w:color w:val="000000"/>
              </w:rPr>
              <w:t>інклюзивним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навчанням</w:t>
            </w:r>
            <w:proofErr w:type="spellEnd"/>
          </w:p>
        </w:tc>
        <w:tc>
          <w:tcPr>
            <w:tcW w:w="530" w:type="pct"/>
          </w:tcPr>
          <w:p w:rsidR="00112C87" w:rsidRPr="004E2E2D" w:rsidRDefault="00112C87" w:rsidP="00FD3F5B">
            <w:pPr>
              <w:rPr>
                <w:lang w:val="uk-UA"/>
              </w:rPr>
            </w:pPr>
            <w:r w:rsidRPr="004E2E2D">
              <w:rPr>
                <w:lang w:val="uk-UA"/>
              </w:rPr>
              <w:t>Заклад освіти</w:t>
            </w:r>
          </w:p>
        </w:tc>
        <w:tc>
          <w:tcPr>
            <w:tcW w:w="530" w:type="pct"/>
          </w:tcPr>
          <w:p w:rsidR="00112C87" w:rsidRPr="004E2E2D" w:rsidRDefault="00112C87" w:rsidP="009C2F87">
            <w:pPr>
              <w:rPr>
                <w:lang w:val="uk-UA"/>
              </w:rPr>
            </w:pPr>
            <w:r w:rsidRPr="004E2E2D">
              <w:rPr>
                <w:lang w:val="uk-UA"/>
              </w:rPr>
              <w:t>8 годин</w:t>
            </w:r>
          </w:p>
        </w:tc>
        <w:tc>
          <w:tcPr>
            <w:tcW w:w="428" w:type="pct"/>
          </w:tcPr>
          <w:p w:rsidR="00112C87" w:rsidRPr="004E2E2D" w:rsidRDefault="00AD162C" w:rsidP="00FD69B4">
            <w:pPr>
              <w:rPr>
                <w:lang w:val="uk-UA"/>
              </w:rPr>
            </w:pPr>
            <w:proofErr w:type="spellStart"/>
            <w:r w:rsidRPr="004E2E2D">
              <w:rPr>
                <w:bCs/>
              </w:rPr>
              <w:t>Навчання</w:t>
            </w:r>
            <w:proofErr w:type="spellEnd"/>
            <w:r w:rsidRPr="004E2E2D">
              <w:rPr>
                <w:bCs/>
              </w:rPr>
              <w:t xml:space="preserve"> за </w:t>
            </w:r>
            <w:proofErr w:type="spellStart"/>
            <w:r w:rsidRPr="004E2E2D">
              <w:rPr>
                <w:bCs/>
              </w:rPr>
              <w:t>програмою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proofErr w:type="gramStart"/>
            <w:r w:rsidRPr="004E2E2D">
              <w:rPr>
                <w:bCs/>
              </w:rPr>
              <w:t>п</w:t>
            </w:r>
            <w:proofErr w:type="gramEnd"/>
            <w:r w:rsidRPr="004E2E2D">
              <w:rPr>
                <w:bCs/>
              </w:rPr>
              <w:t>ідвищення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r w:rsidRPr="004E2E2D">
              <w:rPr>
                <w:bCs/>
              </w:rPr>
              <w:lastRenderedPageBreak/>
              <w:t>кваліфікації</w:t>
            </w:r>
            <w:proofErr w:type="spellEnd"/>
          </w:p>
        </w:tc>
        <w:tc>
          <w:tcPr>
            <w:tcW w:w="480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lastRenderedPageBreak/>
              <w:t>Очна</w:t>
            </w:r>
          </w:p>
        </w:tc>
        <w:tc>
          <w:tcPr>
            <w:tcW w:w="457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Лютий-грудень</w:t>
            </w:r>
          </w:p>
        </w:tc>
        <w:tc>
          <w:tcPr>
            <w:tcW w:w="601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Державний бюджет</w:t>
            </w:r>
          </w:p>
        </w:tc>
      </w:tr>
      <w:tr w:rsidR="00112C87" w:rsidRPr="004E2E2D" w:rsidTr="0066116B">
        <w:tc>
          <w:tcPr>
            <w:tcW w:w="276" w:type="pct"/>
            <w:vAlign w:val="center"/>
          </w:tcPr>
          <w:p w:rsidR="00112C87" w:rsidRPr="004E2E2D" w:rsidRDefault="00112C87" w:rsidP="00FD69B4">
            <w:pPr>
              <w:jc w:val="center"/>
              <w:rPr>
                <w:lang w:val="uk-UA"/>
              </w:rPr>
            </w:pPr>
            <w:r w:rsidRPr="004E2E2D">
              <w:rPr>
                <w:lang w:val="uk-UA"/>
              </w:rPr>
              <w:lastRenderedPageBreak/>
              <w:t>21.</w:t>
            </w:r>
          </w:p>
        </w:tc>
        <w:tc>
          <w:tcPr>
            <w:tcW w:w="1061" w:type="pct"/>
          </w:tcPr>
          <w:p w:rsidR="00112C87" w:rsidRPr="004E2E2D" w:rsidRDefault="00112C87" w:rsidP="00FD69B4">
            <w:pPr>
              <w:rPr>
                <w:lang w:val="uk-UA"/>
              </w:rPr>
            </w:pPr>
            <w:proofErr w:type="spellStart"/>
            <w:r w:rsidRPr="004E2E2D">
              <w:rPr>
                <w:lang w:val="uk-UA"/>
              </w:rPr>
              <w:t>Іваніцька</w:t>
            </w:r>
            <w:proofErr w:type="spellEnd"/>
            <w:r w:rsidRPr="004E2E2D">
              <w:rPr>
                <w:lang w:val="uk-UA"/>
              </w:rPr>
              <w:t xml:space="preserve"> Н.М.</w:t>
            </w:r>
          </w:p>
        </w:tc>
        <w:tc>
          <w:tcPr>
            <w:tcW w:w="635" w:type="pct"/>
          </w:tcPr>
          <w:p w:rsidR="00112C87" w:rsidRPr="004E2E2D" w:rsidRDefault="00112C87" w:rsidP="00FD69B4">
            <w:pPr>
              <w:rPr>
                <w:color w:val="000000"/>
              </w:rPr>
            </w:pPr>
            <w:proofErr w:type="spellStart"/>
            <w:r w:rsidRPr="004E2E2D">
              <w:rPr>
                <w:color w:val="000000"/>
              </w:rPr>
              <w:t>Мотивація</w:t>
            </w:r>
            <w:proofErr w:type="spellEnd"/>
            <w:r w:rsidRPr="004E2E2D">
              <w:rPr>
                <w:color w:val="000000"/>
              </w:rPr>
              <w:t xml:space="preserve"> та </w:t>
            </w:r>
            <w:proofErr w:type="spellStart"/>
            <w:r w:rsidRPr="004E2E2D">
              <w:rPr>
                <w:color w:val="000000"/>
              </w:rPr>
              <w:t>стимулювання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учні</w:t>
            </w:r>
            <w:proofErr w:type="gramStart"/>
            <w:r w:rsidRPr="004E2E2D">
              <w:rPr>
                <w:color w:val="000000"/>
              </w:rPr>
              <w:t>в</w:t>
            </w:r>
            <w:proofErr w:type="spellEnd"/>
            <w:proofErr w:type="gramEnd"/>
            <w:r w:rsidRPr="004E2E2D">
              <w:rPr>
                <w:color w:val="000000"/>
              </w:rPr>
              <w:t xml:space="preserve"> у </w:t>
            </w:r>
            <w:proofErr w:type="spellStart"/>
            <w:r w:rsidRPr="004E2E2D">
              <w:rPr>
                <w:color w:val="000000"/>
              </w:rPr>
              <w:t>класах</w:t>
            </w:r>
            <w:proofErr w:type="spellEnd"/>
            <w:r w:rsidRPr="004E2E2D">
              <w:rPr>
                <w:color w:val="000000"/>
              </w:rPr>
              <w:t xml:space="preserve"> з </w:t>
            </w:r>
            <w:proofErr w:type="spellStart"/>
            <w:r w:rsidRPr="004E2E2D">
              <w:rPr>
                <w:color w:val="000000"/>
              </w:rPr>
              <w:t>інклюзивним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навчанням</w:t>
            </w:r>
            <w:proofErr w:type="spellEnd"/>
          </w:p>
        </w:tc>
        <w:tc>
          <w:tcPr>
            <w:tcW w:w="530" w:type="pct"/>
          </w:tcPr>
          <w:p w:rsidR="00112C87" w:rsidRPr="004E2E2D" w:rsidRDefault="00112C87" w:rsidP="00FD3F5B">
            <w:pPr>
              <w:rPr>
                <w:lang w:val="uk-UA"/>
              </w:rPr>
            </w:pPr>
            <w:r w:rsidRPr="004E2E2D">
              <w:rPr>
                <w:lang w:val="uk-UA"/>
              </w:rPr>
              <w:t>Заклад освіти</w:t>
            </w:r>
          </w:p>
        </w:tc>
        <w:tc>
          <w:tcPr>
            <w:tcW w:w="530" w:type="pct"/>
          </w:tcPr>
          <w:p w:rsidR="00112C87" w:rsidRPr="004E2E2D" w:rsidRDefault="00112C87" w:rsidP="009C2F87">
            <w:pPr>
              <w:rPr>
                <w:lang w:val="uk-UA"/>
              </w:rPr>
            </w:pPr>
            <w:r w:rsidRPr="004E2E2D">
              <w:rPr>
                <w:lang w:val="uk-UA"/>
              </w:rPr>
              <w:t>8 годин</w:t>
            </w:r>
          </w:p>
        </w:tc>
        <w:tc>
          <w:tcPr>
            <w:tcW w:w="428" w:type="pct"/>
          </w:tcPr>
          <w:p w:rsidR="00112C87" w:rsidRPr="004E2E2D" w:rsidRDefault="00AD162C" w:rsidP="00FD69B4">
            <w:pPr>
              <w:rPr>
                <w:lang w:val="uk-UA"/>
              </w:rPr>
            </w:pPr>
            <w:proofErr w:type="spellStart"/>
            <w:r w:rsidRPr="004E2E2D">
              <w:rPr>
                <w:bCs/>
              </w:rPr>
              <w:t>Навчання</w:t>
            </w:r>
            <w:proofErr w:type="spellEnd"/>
            <w:r w:rsidRPr="004E2E2D">
              <w:rPr>
                <w:bCs/>
              </w:rPr>
              <w:t xml:space="preserve"> за </w:t>
            </w:r>
            <w:proofErr w:type="spellStart"/>
            <w:r w:rsidRPr="004E2E2D">
              <w:rPr>
                <w:bCs/>
              </w:rPr>
              <w:t>програмою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proofErr w:type="gramStart"/>
            <w:r w:rsidRPr="004E2E2D">
              <w:rPr>
                <w:bCs/>
              </w:rPr>
              <w:t>п</w:t>
            </w:r>
            <w:proofErr w:type="gramEnd"/>
            <w:r w:rsidRPr="004E2E2D">
              <w:rPr>
                <w:bCs/>
              </w:rPr>
              <w:t>ідвищення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r w:rsidRPr="004E2E2D">
              <w:rPr>
                <w:bCs/>
              </w:rPr>
              <w:t>кваліфікації</w:t>
            </w:r>
            <w:proofErr w:type="spellEnd"/>
          </w:p>
        </w:tc>
        <w:tc>
          <w:tcPr>
            <w:tcW w:w="480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Очна</w:t>
            </w:r>
          </w:p>
        </w:tc>
        <w:tc>
          <w:tcPr>
            <w:tcW w:w="457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Лютий-грудень</w:t>
            </w:r>
          </w:p>
        </w:tc>
        <w:tc>
          <w:tcPr>
            <w:tcW w:w="601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Державний бюджет</w:t>
            </w:r>
          </w:p>
        </w:tc>
      </w:tr>
      <w:tr w:rsidR="00112C87" w:rsidRPr="004E2E2D" w:rsidTr="0066116B">
        <w:tc>
          <w:tcPr>
            <w:tcW w:w="276" w:type="pct"/>
            <w:vAlign w:val="center"/>
          </w:tcPr>
          <w:p w:rsidR="00112C87" w:rsidRPr="004E2E2D" w:rsidRDefault="00112C87" w:rsidP="00FD69B4">
            <w:pPr>
              <w:jc w:val="center"/>
              <w:rPr>
                <w:lang w:val="uk-UA"/>
              </w:rPr>
            </w:pPr>
            <w:r w:rsidRPr="004E2E2D">
              <w:rPr>
                <w:lang w:val="uk-UA"/>
              </w:rPr>
              <w:t>22.</w:t>
            </w:r>
          </w:p>
        </w:tc>
        <w:tc>
          <w:tcPr>
            <w:tcW w:w="1061" w:type="pct"/>
          </w:tcPr>
          <w:p w:rsidR="00112C87" w:rsidRPr="004E2E2D" w:rsidRDefault="00112C87" w:rsidP="00FD69B4">
            <w:pPr>
              <w:rPr>
                <w:lang w:val="uk-UA"/>
              </w:rPr>
            </w:pPr>
            <w:proofErr w:type="spellStart"/>
            <w:r w:rsidRPr="004E2E2D">
              <w:rPr>
                <w:lang w:val="uk-UA"/>
              </w:rPr>
              <w:t>Підляська</w:t>
            </w:r>
            <w:proofErr w:type="spellEnd"/>
            <w:r w:rsidRPr="004E2E2D">
              <w:rPr>
                <w:lang w:val="uk-UA"/>
              </w:rPr>
              <w:t xml:space="preserve"> Г.В.</w:t>
            </w:r>
          </w:p>
        </w:tc>
        <w:tc>
          <w:tcPr>
            <w:tcW w:w="635" w:type="pct"/>
          </w:tcPr>
          <w:p w:rsidR="00112C87" w:rsidRPr="004E2E2D" w:rsidRDefault="00112C87" w:rsidP="00691ACB">
            <w:pPr>
              <w:rPr>
                <w:color w:val="000000"/>
              </w:rPr>
            </w:pPr>
            <w:proofErr w:type="spellStart"/>
            <w:r w:rsidRPr="004E2E2D">
              <w:rPr>
                <w:color w:val="000000"/>
              </w:rPr>
              <w:t>Інформатика</w:t>
            </w:r>
            <w:proofErr w:type="spellEnd"/>
          </w:p>
          <w:p w:rsidR="00112C87" w:rsidRPr="004E2E2D" w:rsidRDefault="00112C87" w:rsidP="00FD69B4">
            <w:pPr>
              <w:rPr>
                <w:lang w:val="uk-UA"/>
              </w:rPr>
            </w:pPr>
          </w:p>
        </w:tc>
        <w:tc>
          <w:tcPr>
            <w:tcW w:w="530" w:type="pct"/>
          </w:tcPr>
          <w:p w:rsidR="00112C87" w:rsidRPr="004E2E2D" w:rsidRDefault="00112C87" w:rsidP="00FD3F5B">
            <w:pPr>
              <w:rPr>
                <w:lang w:val="uk-UA"/>
              </w:rPr>
            </w:pPr>
            <w:r w:rsidRPr="004E2E2D">
              <w:rPr>
                <w:lang w:val="uk-UA"/>
              </w:rPr>
              <w:t>Заклад освіти</w:t>
            </w:r>
          </w:p>
        </w:tc>
        <w:tc>
          <w:tcPr>
            <w:tcW w:w="530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30 годин</w:t>
            </w:r>
          </w:p>
        </w:tc>
        <w:tc>
          <w:tcPr>
            <w:tcW w:w="428" w:type="pct"/>
          </w:tcPr>
          <w:p w:rsidR="00112C87" w:rsidRPr="004E2E2D" w:rsidRDefault="00112C87" w:rsidP="00FD69B4">
            <w:pPr>
              <w:rPr>
                <w:lang w:val="uk-UA"/>
              </w:rPr>
            </w:pPr>
            <w:proofErr w:type="spellStart"/>
            <w:r w:rsidRPr="004E2E2D">
              <w:rPr>
                <w:bCs/>
              </w:rPr>
              <w:t>Навчання</w:t>
            </w:r>
            <w:proofErr w:type="spellEnd"/>
            <w:r w:rsidRPr="004E2E2D">
              <w:rPr>
                <w:bCs/>
              </w:rPr>
              <w:t xml:space="preserve"> за </w:t>
            </w:r>
            <w:proofErr w:type="spellStart"/>
            <w:r w:rsidRPr="004E2E2D">
              <w:rPr>
                <w:bCs/>
              </w:rPr>
              <w:t>програмою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proofErr w:type="gramStart"/>
            <w:r w:rsidRPr="004E2E2D">
              <w:rPr>
                <w:bCs/>
              </w:rPr>
              <w:t>п</w:t>
            </w:r>
            <w:proofErr w:type="gramEnd"/>
            <w:r w:rsidRPr="004E2E2D">
              <w:rPr>
                <w:bCs/>
              </w:rPr>
              <w:t>ідвищення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r w:rsidRPr="004E2E2D">
              <w:rPr>
                <w:bCs/>
              </w:rPr>
              <w:t>кваліфікаці</w:t>
            </w:r>
            <w:proofErr w:type="spellEnd"/>
          </w:p>
        </w:tc>
        <w:tc>
          <w:tcPr>
            <w:tcW w:w="480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Дистанційна</w:t>
            </w:r>
          </w:p>
        </w:tc>
        <w:tc>
          <w:tcPr>
            <w:tcW w:w="457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Січень-червень</w:t>
            </w:r>
          </w:p>
        </w:tc>
        <w:tc>
          <w:tcPr>
            <w:tcW w:w="601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Державний бюджет</w:t>
            </w:r>
          </w:p>
        </w:tc>
      </w:tr>
      <w:tr w:rsidR="00112C87" w:rsidRPr="004E2E2D" w:rsidTr="0066116B">
        <w:tc>
          <w:tcPr>
            <w:tcW w:w="276" w:type="pct"/>
            <w:vAlign w:val="center"/>
          </w:tcPr>
          <w:p w:rsidR="00112C87" w:rsidRPr="004E2E2D" w:rsidRDefault="00112C87" w:rsidP="00FD69B4">
            <w:pPr>
              <w:jc w:val="center"/>
              <w:rPr>
                <w:lang w:val="uk-UA"/>
              </w:rPr>
            </w:pPr>
            <w:r w:rsidRPr="004E2E2D">
              <w:rPr>
                <w:lang w:val="uk-UA"/>
              </w:rPr>
              <w:t>23.</w:t>
            </w:r>
          </w:p>
        </w:tc>
        <w:tc>
          <w:tcPr>
            <w:tcW w:w="1061" w:type="pct"/>
          </w:tcPr>
          <w:p w:rsidR="00112C87" w:rsidRPr="004E2E2D" w:rsidRDefault="00112C87" w:rsidP="002E09F7">
            <w:pPr>
              <w:rPr>
                <w:lang w:val="uk-UA"/>
              </w:rPr>
            </w:pPr>
            <w:proofErr w:type="spellStart"/>
            <w:r w:rsidRPr="004E2E2D">
              <w:rPr>
                <w:lang w:val="uk-UA"/>
              </w:rPr>
              <w:t>Лазурчак</w:t>
            </w:r>
            <w:proofErr w:type="spellEnd"/>
            <w:r w:rsidRPr="004E2E2D">
              <w:rPr>
                <w:lang w:val="uk-UA"/>
              </w:rPr>
              <w:t xml:space="preserve"> К.П.</w:t>
            </w:r>
          </w:p>
        </w:tc>
        <w:tc>
          <w:tcPr>
            <w:tcW w:w="635" w:type="pct"/>
          </w:tcPr>
          <w:p w:rsidR="00112C87" w:rsidRPr="004E2E2D" w:rsidRDefault="00112C87" w:rsidP="00FD69B4">
            <w:pPr>
              <w:rPr>
                <w:color w:val="000000"/>
                <w:lang w:val="uk-UA"/>
              </w:rPr>
            </w:pPr>
            <w:proofErr w:type="spellStart"/>
            <w:r w:rsidRPr="004E2E2D">
              <w:rPr>
                <w:color w:val="000000"/>
              </w:rPr>
              <w:t>Мотивація</w:t>
            </w:r>
            <w:proofErr w:type="spellEnd"/>
            <w:r w:rsidRPr="004E2E2D">
              <w:rPr>
                <w:color w:val="000000"/>
              </w:rPr>
              <w:t xml:space="preserve"> та </w:t>
            </w:r>
            <w:proofErr w:type="spellStart"/>
            <w:r w:rsidRPr="004E2E2D">
              <w:rPr>
                <w:color w:val="000000"/>
              </w:rPr>
              <w:t>стимулювання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учні</w:t>
            </w:r>
            <w:proofErr w:type="gramStart"/>
            <w:r w:rsidRPr="004E2E2D">
              <w:rPr>
                <w:color w:val="000000"/>
              </w:rPr>
              <w:t>в</w:t>
            </w:r>
            <w:proofErr w:type="spellEnd"/>
            <w:proofErr w:type="gramEnd"/>
            <w:r w:rsidRPr="004E2E2D">
              <w:rPr>
                <w:color w:val="000000"/>
              </w:rPr>
              <w:t xml:space="preserve"> у </w:t>
            </w:r>
            <w:proofErr w:type="spellStart"/>
            <w:r w:rsidRPr="004E2E2D">
              <w:rPr>
                <w:color w:val="000000"/>
              </w:rPr>
              <w:t>класах</w:t>
            </w:r>
            <w:proofErr w:type="spellEnd"/>
            <w:r w:rsidRPr="004E2E2D">
              <w:rPr>
                <w:color w:val="000000"/>
              </w:rPr>
              <w:t xml:space="preserve"> з </w:t>
            </w:r>
            <w:proofErr w:type="spellStart"/>
            <w:r w:rsidRPr="004E2E2D">
              <w:rPr>
                <w:color w:val="000000"/>
              </w:rPr>
              <w:t>інклюзивним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навчанням</w:t>
            </w:r>
            <w:proofErr w:type="spellEnd"/>
          </w:p>
        </w:tc>
        <w:tc>
          <w:tcPr>
            <w:tcW w:w="530" w:type="pct"/>
          </w:tcPr>
          <w:p w:rsidR="00112C87" w:rsidRPr="004E2E2D" w:rsidRDefault="00112C87" w:rsidP="00FD3F5B">
            <w:pPr>
              <w:rPr>
                <w:lang w:val="uk-UA"/>
              </w:rPr>
            </w:pPr>
            <w:r w:rsidRPr="004E2E2D">
              <w:rPr>
                <w:lang w:val="uk-UA"/>
              </w:rPr>
              <w:t>Заклад освіти</w:t>
            </w:r>
          </w:p>
        </w:tc>
        <w:tc>
          <w:tcPr>
            <w:tcW w:w="530" w:type="pct"/>
          </w:tcPr>
          <w:p w:rsidR="00112C87" w:rsidRPr="004E2E2D" w:rsidRDefault="00112C87" w:rsidP="009C2F87">
            <w:pPr>
              <w:rPr>
                <w:lang w:val="uk-UA"/>
              </w:rPr>
            </w:pPr>
            <w:r w:rsidRPr="004E2E2D">
              <w:rPr>
                <w:lang w:val="uk-UA"/>
              </w:rPr>
              <w:t>8 годин</w:t>
            </w:r>
          </w:p>
        </w:tc>
        <w:tc>
          <w:tcPr>
            <w:tcW w:w="428" w:type="pct"/>
          </w:tcPr>
          <w:p w:rsidR="00112C87" w:rsidRPr="004E2E2D" w:rsidRDefault="00AD162C" w:rsidP="00FD69B4">
            <w:pPr>
              <w:rPr>
                <w:lang w:val="uk-UA"/>
              </w:rPr>
            </w:pPr>
            <w:proofErr w:type="spellStart"/>
            <w:r w:rsidRPr="004E2E2D">
              <w:rPr>
                <w:bCs/>
              </w:rPr>
              <w:t>Навчання</w:t>
            </w:r>
            <w:proofErr w:type="spellEnd"/>
            <w:r w:rsidRPr="004E2E2D">
              <w:rPr>
                <w:bCs/>
              </w:rPr>
              <w:t xml:space="preserve"> за </w:t>
            </w:r>
            <w:proofErr w:type="spellStart"/>
            <w:r w:rsidRPr="004E2E2D">
              <w:rPr>
                <w:bCs/>
              </w:rPr>
              <w:t>програмою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proofErr w:type="gramStart"/>
            <w:r w:rsidRPr="004E2E2D">
              <w:rPr>
                <w:bCs/>
              </w:rPr>
              <w:t>п</w:t>
            </w:r>
            <w:proofErr w:type="gramEnd"/>
            <w:r w:rsidRPr="004E2E2D">
              <w:rPr>
                <w:bCs/>
              </w:rPr>
              <w:t>ідвищення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r w:rsidRPr="004E2E2D">
              <w:rPr>
                <w:bCs/>
              </w:rPr>
              <w:t>кваліфікації</w:t>
            </w:r>
            <w:proofErr w:type="spellEnd"/>
          </w:p>
        </w:tc>
        <w:tc>
          <w:tcPr>
            <w:tcW w:w="480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Очна</w:t>
            </w:r>
          </w:p>
        </w:tc>
        <w:tc>
          <w:tcPr>
            <w:tcW w:w="457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Лютий-грудень</w:t>
            </w:r>
          </w:p>
        </w:tc>
        <w:tc>
          <w:tcPr>
            <w:tcW w:w="601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Державний бюджет</w:t>
            </w:r>
          </w:p>
        </w:tc>
      </w:tr>
      <w:tr w:rsidR="00112C87" w:rsidRPr="004E2E2D" w:rsidTr="0066116B">
        <w:tc>
          <w:tcPr>
            <w:tcW w:w="276" w:type="pct"/>
            <w:vAlign w:val="center"/>
          </w:tcPr>
          <w:p w:rsidR="00112C87" w:rsidRPr="004E2E2D" w:rsidRDefault="00112C87" w:rsidP="00FD69B4">
            <w:pPr>
              <w:jc w:val="center"/>
              <w:rPr>
                <w:lang w:val="uk-UA"/>
              </w:rPr>
            </w:pPr>
            <w:r w:rsidRPr="004E2E2D">
              <w:rPr>
                <w:lang w:val="uk-UA"/>
              </w:rPr>
              <w:t>24.</w:t>
            </w:r>
          </w:p>
        </w:tc>
        <w:tc>
          <w:tcPr>
            <w:tcW w:w="1061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Мельник М.П.</w:t>
            </w:r>
          </w:p>
        </w:tc>
        <w:tc>
          <w:tcPr>
            <w:tcW w:w="635" w:type="pct"/>
          </w:tcPr>
          <w:p w:rsidR="00112C87" w:rsidRPr="004E2E2D" w:rsidRDefault="00112C87" w:rsidP="00FD69B4">
            <w:pPr>
              <w:rPr>
                <w:color w:val="000000"/>
                <w:lang w:val="uk-UA"/>
              </w:rPr>
            </w:pPr>
            <w:r w:rsidRPr="004E2E2D">
              <w:rPr>
                <w:color w:val="000000"/>
              </w:rPr>
              <w:t xml:space="preserve">50 </w:t>
            </w:r>
            <w:proofErr w:type="spellStart"/>
            <w:r w:rsidRPr="004E2E2D">
              <w:rPr>
                <w:color w:val="000000"/>
              </w:rPr>
              <w:t>Цифрові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технології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інфо-медійного</w:t>
            </w:r>
            <w:proofErr w:type="spellEnd"/>
            <w:r w:rsidRPr="004E2E2D">
              <w:rPr>
                <w:color w:val="000000"/>
              </w:rPr>
              <w:t xml:space="preserve"> простору </w:t>
            </w:r>
            <w:proofErr w:type="gramStart"/>
            <w:r w:rsidRPr="004E2E2D">
              <w:rPr>
                <w:color w:val="000000"/>
              </w:rPr>
              <w:t>в</w:t>
            </w:r>
            <w:proofErr w:type="gramEnd"/>
            <w:r w:rsidRPr="004E2E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4E2E2D">
              <w:rPr>
                <w:color w:val="000000"/>
              </w:rPr>
              <w:t>робот</w:t>
            </w:r>
            <w:proofErr w:type="gramEnd"/>
            <w:r w:rsidRPr="004E2E2D">
              <w:rPr>
                <w:color w:val="000000"/>
              </w:rPr>
              <w:t>і</w:t>
            </w:r>
            <w:proofErr w:type="spellEnd"/>
            <w:r w:rsidRPr="004E2E2D">
              <w:rPr>
                <w:color w:val="000000"/>
              </w:rPr>
              <w:t xml:space="preserve"> педагога</w:t>
            </w:r>
          </w:p>
        </w:tc>
        <w:tc>
          <w:tcPr>
            <w:tcW w:w="530" w:type="pct"/>
          </w:tcPr>
          <w:p w:rsidR="00112C87" w:rsidRPr="004E2E2D" w:rsidRDefault="00112C87" w:rsidP="00FD3F5B">
            <w:pPr>
              <w:rPr>
                <w:lang w:val="uk-UA"/>
              </w:rPr>
            </w:pPr>
            <w:r w:rsidRPr="004E2E2D">
              <w:rPr>
                <w:lang w:val="uk-UA"/>
              </w:rPr>
              <w:t>Заклад освіти</w:t>
            </w:r>
          </w:p>
        </w:tc>
        <w:tc>
          <w:tcPr>
            <w:tcW w:w="530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8 годин</w:t>
            </w:r>
          </w:p>
        </w:tc>
        <w:tc>
          <w:tcPr>
            <w:tcW w:w="428" w:type="pct"/>
          </w:tcPr>
          <w:p w:rsidR="00112C87" w:rsidRPr="004E2E2D" w:rsidRDefault="00AD162C" w:rsidP="00FD69B4">
            <w:pPr>
              <w:rPr>
                <w:lang w:val="uk-UA"/>
              </w:rPr>
            </w:pPr>
            <w:proofErr w:type="spellStart"/>
            <w:r w:rsidRPr="004E2E2D">
              <w:rPr>
                <w:bCs/>
              </w:rPr>
              <w:t>Навчання</w:t>
            </w:r>
            <w:proofErr w:type="spellEnd"/>
            <w:r w:rsidRPr="004E2E2D">
              <w:rPr>
                <w:bCs/>
              </w:rPr>
              <w:t xml:space="preserve"> за </w:t>
            </w:r>
            <w:proofErr w:type="spellStart"/>
            <w:r w:rsidRPr="004E2E2D">
              <w:rPr>
                <w:bCs/>
              </w:rPr>
              <w:t>програмою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proofErr w:type="gramStart"/>
            <w:r w:rsidRPr="004E2E2D">
              <w:rPr>
                <w:bCs/>
              </w:rPr>
              <w:t>п</w:t>
            </w:r>
            <w:proofErr w:type="gramEnd"/>
            <w:r w:rsidRPr="004E2E2D">
              <w:rPr>
                <w:bCs/>
              </w:rPr>
              <w:t>ідвищення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r w:rsidRPr="004E2E2D">
              <w:rPr>
                <w:bCs/>
              </w:rPr>
              <w:t>кваліфікації</w:t>
            </w:r>
            <w:proofErr w:type="spellEnd"/>
          </w:p>
        </w:tc>
        <w:tc>
          <w:tcPr>
            <w:tcW w:w="480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Дистанційна</w:t>
            </w:r>
          </w:p>
        </w:tc>
        <w:tc>
          <w:tcPr>
            <w:tcW w:w="457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Січень-грудень</w:t>
            </w:r>
          </w:p>
        </w:tc>
        <w:tc>
          <w:tcPr>
            <w:tcW w:w="601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Державний бюджет</w:t>
            </w:r>
          </w:p>
        </w:tc>
      </w:tr>
      <w:tr w:rsidR="00112C87" w:rsidRPr="004E2E2D" w:rsidTr="0066116B">
        <w:tc>
          <w:tcPr>
            <w:tcW w:w="276" w:type="pct"/>
            <w:vAlign w:val="center"/>
          </w:tcPr>
          <w:p w:rsidR="00112C87" w:rsidRPr="004E2E2D" w:rsidRDefault="00112C87" w:rsidP="00FD69B4">
            <w:pPr>
              <w:jc w:val="center"/>
              <w:rPr>
                <w:lang w:val="uk-UA"/>
              </w:rPr>
            </w:pPr>
            <w:r w:rsidRPr="004E2E2D">
              <w:rPr>
                <w:lang w:val="uk-UA"/>
              </w:rPr>
              <w:lastRenderedPageBreak/>
              <w:t>25.</w:t>
            </w:r>
          </w:p>
        </w:tc>
        <w:tc>
          <w:tcPr>
            <w:tcW w:w="1061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Бублик Г.М.</w:t>
            </w:r>
          </w:p>
        </w:tc>
        <w:tc>
          <w:tcPr>
            <w:tcW w:w="635" w:type="pct"/>
          </w:tcPr>
          <w:p w:rsidR="00112C87" w:rsidRPr="004E2E2D" w:rsidRDefault="00112C87" w:rsidP="00FD69B4">
            <w:pPr>
              <w:rPr>
                <w:color w:val="000000"/>
              </w:rPr>
            </w:pPr>
            <w:r w:rsidRPr="004E2E2D">
              <w:rPr>
                <w:color w:val="000000"/>
              </w:rPr>
              <w:t>8</w:t>
            </w:r>
            <w:proofErr w:type="gramStart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В</w:t>
            </w:r>
            <w:proofErr w:type="gramEnd"/>
            <w:r w:rsidRPr="004E2E2D">
              <w:rPr>
                <w:color w:val="000000"/>
              </w:rPr>
              <w:t>іртуальні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класи</w:t>
            </w:r>
            <w:proofErr w:type="spellEnd"/>
            <w:r w:rsidRPr="004E2E2D">
              <w:rPr>
                <w:color w:val="000000"/>
              </w:rPr>
              <w:t xml:space="preserve"> для </w:t>
            </w:r>
            <w:proofErr w:type="spellStart"/>
            <w:r w:rsidRPr="004E2E2D">
              <w:rPr>
                <w:color w:val="000000"/>
              </w:rPr>
              <w:t>організації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змішаного</w:t>
            </w:r>
            <w:proofErr w:type="spellEnd"/>
            <w:r w:rsidRPr="004E2E2D">
              <w:rPr>
                <w:color w:val="000000"/>
              </w:rPr>
              <w:t xml:space="preserve"> та </w:t>
            </w:r>
            <w:proofErr w:type="spellStart"/>
            <w:r w:rsidRPr="004E2E2D">
              <w:rPr>
                <w:color w:val="000000"/>
              </w:rPr>
              <w:t>дистанційного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навчання</w:t>
            </w:r>
            <w:proofErr w:type="spellEnd"/>
          </w:p>
        </w:tc>
        <w:tc>
          <w:tcPr>
            <w:tcW w:w="530" w:type="pct"/>
          </w:tcPr>
          <w:p w:rsidR="00112C87" w:rsidRPr="004E2E2D" w:rsidRDefault="00112C87" w:rsidP="00FD3F5B">
            <w:pPr>
              <w:rPr>
                <w:lang w:val="uk-UA"/>
              </w:rPr>
            </w:pPr>
            <w:r w:rsidRPr="004E2E2D">
              <w:rPr>
                <w:lang w:val="uk-UA"/>
              </w:rPr>
              <w:t>Заклад освіти</w:t>
            </w:r>
          </w:p>
        </w:tc>
        <w:tc>
          <w:tcPr>
            <w:tcW w:w="530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8 годин</w:t>
            </w:r>
          </w:p>
        </w:tc>
        <w:tc>
          <w:tcPr>
            <w:tcW w:w="428" w:type="pct"/>
          </w:tcPr>
          <w:p w:rsidR="00112C87" w:rsidRPr="004E2E2D" w:rsidRDefault="00AD162C" w:rsidP="00FD69B4">
            <w:pPr>
              <w:rPr>
                <w:lang w:val="uk-UA"/>
              </w:rPr>
            </w:pPr>
            <w:proofErr w:type="spellStart"/>
            <w:r w:rsidRPr="004E2E2D">
              <w:rPr>
                <w:bCs/>
              </w:rPr>
              <w:t>Навчання</w:t>
            </w:r>
            <w:proofErr w:type="spellEnd"/>
            <w:r w:rsidRPr="004E2E2D">
              <w:rPr>
                <w:bCs/>
              </w:rPr>
              <w:t xml:space="preserve"> за </w:t>
            </w:r>
            <w:proofErr w:type="spellStart"/>
            <w:r w:rsidRPr="004E2E2D">
              <w:rPr>
                <w:bCs/>
              </w:rPr>
              <w:t>програмою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proofErr w:type="gramStart"/>
            <w:r w:rsidRPr="004E2E2D">
              <w:rPr>
                <w:bCs/>
              </w:rPr>
              <w:t>п</w:t>
            </w:r>
            <w:proofErr w:type="gramEnd"/>
            <w:r w:rsidRPr="004E2E2D">
              <w:rPr>
                <w:bCs/>
              </w:rPr>
              <w:t>ідвищення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r w:rsidRPr="004E2E2D">
              <w:rPr>
                <w:bCs/>
              </w:rPr>
              <w:t>кваліфікації</w:t>
            </w:r>
            <w:proofErr w:type="spellEnd"/>
          </w:p>
        </w:tc>
        <w:tc>
          <w:tcPr>
            <w:tcW w:w="480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Дистанційна</w:t>
            </w:r>
          </w:p>
        </w:tc>
        <w:tc>
          <w:tcPr>
            <w:tcW w:w="457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Січень-грудень</w:t>
            </w:r>
          </w:p>
        </w:tc>
        <w:tc>
          <w:tcPr>
            <w:tcW w:w="601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Державний бюджет</w:t>
            </w:r>
          </w:p>
        </w:tc>
      </w:tr>
      <w:tr w:rsidR="00112C87" w:rsidRPr="004E2E2D" w:rsidTr="0066116B">
        <w:tc>
          <w:tcPr>
            <w:tcW w:w="276" w:type="pct"/>
            <w:vAlign w:val="center"/>
          </w:tcPr>
          <w:p w:rsidR="00112C87" w:rsidRPr="004E2E2D" w:rsidRDefault="00112C87" w:rsidP="00FD69B4">
            <w:pPr>
              <w:jc w:val="center"/>
              <w:rPr>
                <w:lang w:val="uk-UA"/>
              </w:rPr>
            </w:pPr>
            <w:r w:rsidRPr="004E2E2D">
              <w:rPr>
                <w:lang w:val="uk-UA"/>
              </w:rPr>
              <w:t>26.</w:t>
            </w:r>
          </w:p>
        </w:tc>
        <w:tc>
          <w:tcPr>
            <w:tcW w:w="1061" w:type="pct"/>
          </w:tcPr>
          <w:p w:rsidR="00112C87" w:rsidRPr="004E2E2D" w:rsidRDefault="00112C87" w:rsidP="00FD69B4">
            <w:pPr>
              <w:rPr>
                <w:lang w:val="uk-UA"/>
              </w:rPr>
            </w:pPr>
            <w:proofErr w:type="spellStart"/>
            <w:r w:rsidRPr="004E2E2D">
              <w:rPr>
                <w:lang w:val="uk-UA"/>
              </w:rPr>
              <w:t>Колібанич</w:t>
            </w:r>
            <w:proofErr w:type="spellEnd"/>
            <w:r w:rsidRPr="004E2E2D">
              <w:rPr>
                <w:lang w:val="uk-UA"/>
              </w:rPr>
              <w:t xml:space="preserve"> С.І.</w:t>
            </w:r>
          </w:p>
        </w:tc>
        <w:tc>
          <w:tcPr>
            <w:tcW w:w="635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Географія</w:t>
            </w:r>
          </w:p>
        </w:tc>
        <w:tc>
          <w:tcPr>
            <w:tcW w:w="530" w:type="pct"/>
          </w:tcPr>
          <w:p w:rsidR="00112C87" w:rsidRPr="004E2E2D" w:rsidRDefault="00112C87" w:rsidP="00FD3F5B">
            <w:pPr>
              <w:rPr>
                <w:lang w:val="uk-UA"/>
              </w:rPr>
            </w:pPr>
            <w:r w:rsidRPr="004E2E2D">
              <w:rPr>
                <w:lang w:val="uk-UA"/>
              </w:rPr>
              <w:t>Заклад освіти</w:t>
            </w:r>
          </w:p>
        </w:tc>
        <w:tc>
          <w:tcPr>
            <w:tcW w:w="530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30 годин</w:t>
            </w:r>
          </w:p>
        </w:tc>
        <w:tc>
          <w:tcPr>
            <w:tcW w:w="428" w:type="pct"/>
          </w:tcPr>
          <w:p w:rsidR="00112C87" w:rsidRPr="004E2E2D" w:rsidRDefault="00112C87" w:rsidP="00FD69B4">
            <w:pPr>
              <w:rPr>
                <w:lang w:val="uk-UA"/>
              </w:rPr>
            </w:pPr>
            <w:proofErr w:type="spellStart"/>
            <w:r w:rsidRPr="004E2E2D">
              <w:rPr>
                <w:bCs/>
              </w:rPr>
              <w:t>Навчання</w:t>
            </w:r>
            <w:proofErr w:type="spellEnd"/>
            <w:r w:rsidRPr="004E2E2D">
              <w:rPr>
                <w:bCs/>
              </w:rPr>
              <w:t xml:space="preserve"> за </w:t>
            </w:r>
            <w:proofErr w:type="spellStart"/>
            <w:r w:rsidRPr="004E2E2D">
              <w:rPr>
                <w:bCs/>
              </w:rPr>
              <w:t>програмою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proofErr w:type="gramStart"/>
            <w:r w:rsidRPr="004E2E2D">
              <w:rPr>
                <w:bCs/>
              </w:rPr>
              <w:t>п</w:t>
            </w:r>
            <w:proofErr w:type="gramEnd"/>
            <w:r w:rsidRPr="004E2E2D">
              <w:rPr>
                <w:bCs/>
              </w:rPr>
              <w:t>ідвищення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r w:rsidRPr="004E2E2D">
              <w:rPr>
                <w:bCs/>
              </w:rPr>
              <w:t>кваліфікаці</w:t>
            </w:r>
            <w:proofErr w:type="spellEnd"/>
          </w:p>
        </w:tc>
        <w:tc>
          <w:tcPr>
            <w:tcW w:w="480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Дистанційна</w:t>
            </w:r>
          </w:p>
        </w:tc>
        <w:tc>
          <w:tcPr>
            <w:tcW w:w="457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Січень-червень</w:t>
            </w:r>
          </w:p>
        </w:tc>
        <w:tc>
          <w:tcPr>
            <w:tcW w:w="601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Державний бюджет</w:t>
            </w:r>
          </w:p>
        </w:tc>
      </w:tr>
      <w:tr w:rsidR="00112C87" w:rsidRPr="004E2E2D" w:rsidTr="0066116B">
        <w:tc>
          <w:tcPr>
            <w:tcW w:w="276" w:type="pct"/>
            <w:vAlign w:val="center"/>
          </w:tcPr>
          <w:p w:rsidR="00112C87" w:rsidRPr="004E2E2D" w:rsidRDefault="00112C87" w:rsidP="00FD69B4">
            <w:pPr>
              <w:jc w:val="center"/>
              <w:rPr>
                <w:lang w:val="uk-UA"/>
              </w:rPr>
            </w:pPr>
            <w:r w:rsidRPr="004E2E2D">
              <w:rPr>
                <w:lang w:val="uk-UA"/>
              </w:rPr>
              <w:t>27.</w:t>
            </w:r>
          </w:p>
        </w:tc>
        <w:tc>
          <w:tcPr>
            <w:tcW w:w="1061" w:type="pct"/>
          </w:tcPr>
          <w:p w:rsidR="00112C87" w:rsidRPr="004E2E2D" w:rsidRDefault="00112C87" w:rsidP="00FD69B4">
            <w:pPr>
              <w:rPr>
                <w:lang w:val="uk-UA"/>
              </w:rPr>
            </w:pPr>
            <w:proofErr w:type="spellStart"/>
            <w:r w:rsidRPr="004E2E2D">
              <w:rPr>
                <w:lang w:val="uk-UA"/>
              </w:rPr>
              <w:t>Садловська</w:t>
            </w:r>
            <w:proofErr w:type="spellEnd"/>
            <w:r w:rsidRPr="004E2E2D">
              <w:rPr>
                <w:lang w:val="uk-UA"/>
              </w:rPr>
              <w:t xml:space="preserve"> О.А.</w:t>
            </w:r>
          </w:p>
        </w:tc>
        <w:tc>
          <w:tcPr>
            <w:tcW w:w="635" w:type="pct"/>
          </w:tcPr>
          <w:p w:rsidR="00112C87" w:rsidRPr="004E2E2D" w:rsidRDefault="00112C87" w:rsidP="00FD69B4">
            <w:pPr>
              <w:rPr>
                <w:color w:val="000000"/>
                <w:lang w:val="uk-UA"/>
              </w:rPr>
            </w:pPr>
            <w:proofErr w:type="spellStart"/>
            <w:r w:rsidRPr="004E2E2D">
              <w:rPr>
                <w:color w:val="000000"/>
              </w:rPr>
              <w:t>Мотивація</w:t>
            </w:r>
            <w:proofErr w:type="spellEnd"/>
            <w:r w:rsidRPr="004E2E2D">
              <w:rPr>
                <w:color w:val="000000"/>
              </w:rPr>
              <w:t xml:space="preserve"> та </w:t>
            </w:r>
            <w:proofErr w:type="spellStart"/>
            <w:r w:rsidRPr="004E2E2D">
              <w:rPr>
                <w:color w:val="000000"/>
              </w:rPr>
              <w:t>стимулювання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учні</w:t>
            </w:r>
            <w:proofErr w:type="gramStart"/>
            <w:r w:rsidRPr="004E2E2D">
              <w:rPr>
                <w:color w:val="000000"/>
              </w:rPr>
              <w:t>в</w:t>
            </w:r>
            <w:proofErr w:type="spellEnd"/>
            <w:proofErr w:type="gramEnd"/>
            <w:r w:rsidRPr="004E2E2D">
              <w:rPr>
                <w:color w:val="000000"/>
              </w:rPr>
              <w:t xml:space="preserve"> у </w:t>
            </w:r>
            <w:proofErr w:type="spellStart"/>
            <w:r w:rsidRPr="004E2E2D">
              <w:rPr>
                <w:color w:val="000000"/>
              </w:rPr>
              <w:t>класах</w:t>
            </w:r>
            <w:proofErr w:type="spellEnd"/>
            <w:r w:rsidRPr="004E2E2D">
              <w:rPr>
                <w:color w:val="000000"/>
              </w:rPr>
              <w:t xml:space="preserve"> з </w:t>
            </w:r>
            <w:proofErr w:type="spellStart"/>
            <w:r w:rsidRPr="004E2E2D">
              <w:rPr>
                <w:color w:val="000000"/>
              </w:rPr>
              <w:t>інклюзивним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навчанням</w:t>
            </w:r>
            <w:proofErr w:type="spellEnd"/>
          </w:p>
        </w:tc>
        <w:tc>
          <w:tcPr>
            <w:tcW w:w="530" w:type="pct"/>
          </w:tcPr>
          <w:p w:rsidR="00112C87" w:rsidRPr="004E2E2D" w:rsidRDefault="00112C87" w:rsidP="00FD3F5B">
            <w:pPr>
              <w:rPr>
                <w:lang w:val="uk-UA"/>
              </w:rPr>
            </w:pPr>
            <w:r w:rsidRPr="004E2E2D">
              <w:rPr>
                <w:lang w:val="uk-UA"/>
              </w:rPr>
              <w:t>Заклад освіти</w:t>
            </w:r>
          </w:p>
        </w:tc>
        <w:tc>
          <w:tcPr>
            <w:tcW w:w="530" w:type="pct"/>
          </w:tcPr>
          <w:p w:rsidR="00112C87" w:rsidRPr="004E2E2D" w:rsidRDefault="00112C87" w:rsidP="009C2F87">
            <w:pPr>
              <w:rPr>
                <w:lang w:val="uk-UA"/>
              </w:rPr>
            </w:pPr>
            <w:r w:rsidRPr="004E2E2D">
              <w:rPr>
                <w:lang w:val="uk-UA"/>
              </w:rPr>
              <w:t>8 годин</w:t>
            </w:r>
          </w:p>
        </w:tc>
        <w:tc>
          <w:tcPr>
            <w:tcW w:w="428" w:type="pct"/>
          </w:tcPr>
          <w:p w:rsidR="00112C87" w:rsidRPr="004E2E2D" w:rsidRDefault="00AD162C" w:rsidP="00FD69B4">
            <w:pPr>
              <w:rPr>
                <w:lang w:val="uk-UA"/>
              </w:rPr>
            </w:pPr>
            <w:proofErr w:type="spellStart"/>
            <w:r w:rsidRPr="004E2E2D">
              <w:rPr>
                <w:bCs/>
              </w:rPr>
              <w:t>Навчання</w:t>
            </w:r>
            <w:proofErr w:type="spellEnd"/>
            <w:r w:rsidRPr="004E2E2D">
              <w:rPr>
                <w:bCs/>
              </w:rPr>
              <w:t xml:space="preserve"> за </w:t>
            </w:r>
            <w:proofErr w:type="spellStart"/>
            <w:r w:rsidRPr="004E2E2D">
              <w:rPr>
                <w:bCs/>
              </w:rPr>
              <w:t>програмою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proofErr w:type="gramStart"/>
            <w:r w:rsidRPr="004E2E2D">
              <w:rPr>
                <w:bCs/>
              </w:rPr>
              <w:t>п</w:t>
            </w:r>
            <w:proofErr w:type="gramEnd"/>
            <w:r w:rsidRPr="004E2E2D">
              <w:rPr>
                <w:bCs/>
              </w:rPr>
              <w:t>ідвищення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r w:rsidRPr="004E2E2D">
              <w:rPr>
                <w:bCs/>
              </w:rPr>
              <w:t>кваліфікації</w:t>
            </w:r>
            <w:proofErr w:type="spellEnd"/>
          </w:p>
        </w:tc>
        <w:tc>
          <w:tcPr>
            <w:tcW w:w="480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Очна</w:t>
            </w:r>
          </w:p>
        </w:tc>
        <w:tc>
          <w:tcPr>
            <w:tcW w:w="457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Лютий-грудень</w:t>
            </w:r>
          </w:p>
        </w:tc>
        <w:tc>
          <w:tcPr>
            <w:tcW w:w="601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Державний бюджет</w:t>
            </w:r>
          </w:p>
        </w:tc>
      </w:tr>
      <w:tr w:rsidR="00112C87" w:rsidRPr="004E2E2D" w:rsidTr="0066116B">
        <w:tc>
          <w:tcPr>
            <w:tcW w:w="276" w:type="pct"/>
            <w:vAlign w:val="center"/>
          </w:tcPr>
          <w:p w:rsidR="00112C87" w:rsidRPr="004E2E2D" w:rsidRDefault="00112C87" w:rsidP="00FD69B4">
            <w:pPr>
              <w:jc w:val="center"/>
              <w:rPr>
                <w:lang w:val="uk-UA"/>
              </w:rPr>
            </w:pPr>
            <w:r w:rsidRPr="004E2E2D">
              <w:rPr>
                <w:lang w:val="uk-UA"/>
              </w:rPr>
              <w:t>28.</w:t>
            </w:r>
          </w:p>
        </w:tc>
        <w:tc>
          <w:tcPr>
            <w:tcW w:w="1061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Комінко М.Г.</w:t>
            </w:r>
          </w:p>
        </w:tc>
        <w:tc>
          <w:tcPr>
            <w:tcW w:w="635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Основи здоров</w:t>
            </w:r>
            <w:r w:rsidRPr="004E2E2D">
              <w:rPr>
                <w:lang w:val="en-US"/>
              </w:rPr>
              <w:t>’z</w:t>
            </w:r>
          </w:p>
        </w:tc>
        <w:tc>
          <w:tcPr>
            <w:tcW w:w="530" w:type="pct"/>
          </w:tcPr>
          <w:p w:rsidR="00112C87" w:rsidRPr="004E2E2D" w:rsidRDefault="00112C87" w:rsidP="00FD3F5B">
            <w:pPr>
              <w:rPr>
                <w:lang w:val="uk-UA"/>
              </w:rPr>
            </w:pPr>
            <w:r w:rsidRPr="004E2E2D">
              <w:rPr>
                <w:lang w:val="uk-UA"/>
              </w:rPr>
              <w:t>Заклад освіти</w:t>
            </w:r>
          </w:p>
        </w:tc>
        <w:tc>
          <w:tcPr>
            <w:tcW w:w="530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30 годин</w:t>
            </w:r>
          </w:p>
        </w:tc>
        <w:tc>
          <w:tcPr>
            <w:tcW w:w="428" w:type="pct"/>
          </w:tcPr>
          <w:p w:rsidR="00112C87" w:rsidRPr="004E2E2D" w:rsidRDefault="00112C87" w:rsidP="00FD69B4">
            <w:pPr>
              <w:rPr>
                <w:lang w:val="uk-UA"/>
              </w:rPr>
            </w:pPr>
            <w:proofErr w:type="spellStart"/>
            <w:r w:rsidRPr="004E2E2D">
              <w:rPr>
                <w:bCs/>
              </w:rPr>
              <w:t>Навчання</w:t>
            </w:r>
            <w:proofErr w:type="spellEnd"/>
            <w:r w:rsidRPr="004E2E2D">
              <w:rPr>
                <w:bCs/>
              </w:rPr>
              <w:t xml:space="preserve"> за </w:t>
            </w:r>
            <w:proofErr w:type="spellStart"/>
            <w:r w:rsidRPr="004E2E2D">
              <w:rPr>
                <w:bCs/>
              </w:rPr>
              <w:t>програмою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proofErr w:type="gramStart"/>
            <w:r w:rsidRPr="004E2E2D">
              <w:rPr>
                <w:bCs/>
              </w:rPr>
              <w:t>п</w:t>
            </w:r>
            <w:proofErr w:type="gramEnd"/>
            <w:r w:rsidRPr="004E2E2D">
              <w:rPr>
                <w:bCs/>
              </w:rPr>
              <w:t>ідвищення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r w:rsidRPr="004E2E2D">
              <w:rPr>
                <w:bCs/>
              </w:rPr>
              <w:t>кваліфікаці</w:t>
            </w:r>
            <w:proofErr w:type="spellEnd"/>
          </w:p>
        </w:tc>
        <w:tc>
          <w:tcPr>
            <w:tcW w:w="480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Дистанційна</w:t>
            </w:r>
          </w:p>
        </w:tc>
        <w:tc>
          <w:tcPr>
            <w:tcW w:w="457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Червень-грудень</w:t>
            </w:r>
          </w:p>
        </w:tc>
        <w:tc>
          <w:tcPr>
            <w:tcW w:w="601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Державний бюджет</w:t>
            </w:r>
          </w:p>
        </w:tc>
      </w:tr>
      <w:tr w:rsidR="00112C87" w:rsidRPr="004E2E2D" w:rsidTr="0066116B">
        <w:tc>
          <w:tcPr>
            <w:tcW w:w="276" w:type="pct"/>
            <w:vAlign w:val="center"/>
          </w:tcPr>
          <w:p w:rsidR="00112C87" w:rsidRPr="004E2E2D" w:rsidRDefault="00112C87" w:rsidP="00FD69B4">
            <w:pPr>
              <w:jc w:val="center"/>
              <w:rPr>
                <w:lang w:val="uk-UA"/>
              </w:rPr>
            </w:pPr>
            <w:r w:rsidRPr="004E2E2D">
              <w:rPr>
                <w:lang w:val="uk-UA"/>
              </w:rPr>
              <w:t>29.</w:t>
            </w:r>
          </w:p>
        </w:tc>
        <w:tc>
          <w:tcPr>
            <w:tcW w:w="1061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Яремчук З.Т.</w:t>
            </w:r>
          </w:p>
        </w:tc>
        <w:tc>
          <w:tcPr>
            <w:tcW w:w="635" w:type="pct"/>
          </w:tcPr>
          <w:p w:rsidR="00112C87" w:rsidRPr="004E2E2D" w:rsidRDefault="00112C87" w:rsidP="00FD69B4">
            <w:pPr>
              <w:rPr>
                <w:color w:val="000000"/>
              </w:rPr>
            </w:pPr>
            <w:proofErr w:type="spellStart"/>
            <w:r w:rsidRPr="004E2E2D">
              <w:rPr>
                <w:color w:val="000000"/>
              </w:rPr>
              <w:t>Мотивація</w:t>
            </w:r>
            <w:proofErr w:type="spellEnd"/>
            <w:r w:rsidRPr="004E2E2D">
              <w:rPr>
                <w:color w:val="000000"/>
              </w:rPr>
              <w:t xml:space="preserve"> та </w:t>
            </w:r>
            <w:proofErr w:type="spellStart"/>
            <w:r w:rsidRPr="004E2E2D">
              <w:rPr>
                <w:color w:val="000000"/>
              </w:rPr>
              <w:t>стимулювання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lastRenderedPageBreak/>
              <w:t>учні</w:t>
            </w:r>
            <w:proofErr w:type="gramStart"/>
            <w:r w:rsidRPr="004E2E2D">
              <w:rPr>
                <w:color w:val="000000"/>
              </w:rPr>
              <w:t>в</w:t>
            </w:r>
            <w:proofErr w:type="spellEnd"/>
            <w:proofErr w:type="gramEnd"/>
            <w:r w:rsidRPr="004E2E2D">
              <w:rPr>
                <w:color w:val="000000"/>
              </w:rPr>
              <w:t xml:space="preserve"> у </w:t>
            </w:r>
            <w:proofErr w:type="spellStart"/>
            <w:r w:rsidRPr="004E2E2D">
              <w:rPr>
                <w:color w:val="000000"/>
              </w:rPr>
              <w:t>класах</w:t>
            </w:r>
            <w:proofErr w:type="spellEnd"/>
            <w:r w:rsidRPr="004E2E2D">
              <w:rPr>
                <w:color w:val="000000"/>
              </w:rPr>
              <w:t xml:space="preserve"> з </w:t>
            </w:r>
            <w:proofErr w:type="spellStart"/>
            <w:r w:rsidRPr="004E2E2D">
              <w:rPr>
                <w:color w:val="000000"/>
              </w:rPr>
              <w:t>інклюзивним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навчанням</w:t>
            </w:r>
            <w:proofErr w:type="spellEnd"/>
          </w:p>
        </w:tc>
        <w:tc>
          <w:tcPr>
            <w:tcW w:w="530" w:type="pct"/>
          </w:tcPr>
          <w:p w:rsidR="00112C87" w:rsidRPr="004E2E2D" w:rsidRDefault="00112C87" w:rsidP="00FD3F5B">
            <w:pPr>
              <w:rPr>
                <w:lang w:val="uk-UA"/>
              </w:rPr>
            </w:pPr>
            <w:r w:rsidRPr="004E2E2D">
              <w:rPr>
                <w:lang w:val="uk-UA"/>
              </w:rPr>
              <w:lastRenderedPageBreak/>
              <w:t>Заклад освіти</w:t>
            </w:r>
          </w:p>
        </w:tc>
        <w:tc>
          <w:tcPr>
            <w:tcW w:w="530" w:type="pct"/>
          </w:tcPr>
          <w:p w:rsidR="00112C87" w:rsidRPr="004E2E2D" w:rsidRDefault="00112C87" w:rsidP="009C2F87">
            <w:pPr>
              <w:rPr>
                <w:lang w:val="uk-UA"/>
              </w:rPr>
            </w:pPr>
            <w:r w:rsidRPr="004E2E2D">
              <w:rPr>
                <w:lang w:val="uk-UA"/>
              </w:rPr>
              <w:t>8 годин</w:t>
            </w:r>
          </w:p>
        </w:tc>
        <w:tc>
          <w:tcPr>
            <w:tcW w:w="428" w:type="pct"/>
          </w:tcPr>
          <w:p w:rsidR="00112C87" w:rsidRPr="004E2E2D" w:rsidRDefault="00AD162C" w:rsidP="00FD69B4">
            <w:pPr>
              <w:rPr>
                <w:lang w:val="uk-UA"/>
              </w:rPr>
            </w:pPr>
            <w:proofErr w:type="spellStart"/>
            <w:r w:rsidRPr="004E2E2D">
              <w:rPr>
                <w:bCs/>
              </w:rPr>
              <w:t>Навчання</w:t>
            </w:r>
            <w:proofErr w:type="spellEnd"/>
            <w:r w:rsidRPr="004E2E2D">
              <w:rPr>
                <w:bCs/>
              </w:rPr>
              <w:t xml:space="preserve"> за </w:t>
            </w:r>
            <w:proofErr w:type="spellStart"/>
            <w:r w:rsidRPr="004E2E2D">
              <w:rPr>
                <w:bCs/>
              </w:rPr>
              <w:t>програ</w:t>
            </w:r>
            <w:r w:rsidRPr="004E2E2D">
              <w:rPr>
                <w:bCs/>
              </w:rPr>
              <w:lastRenderedPageBreak/>
              <w:t>мою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proofErr w:type="gramStart"/>
            <w:r w:rsidRPr="004E2E2D">
              <w:rPr>
                <w:bCs/>
              </w:rPr>
              <w:t>п</w:t>
            </w:r>
            <w:proofErr w:type="gramEnd"/>
            <w:r w:rsidRPr="004E2E2D">
              <w:rPr>
                <w:bCs/>
              </w:rPr>
              <w:t>ідвищення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r w:rsidRPr="004E2E2D">
              <w:rPr>
                <w:bCs/>
              </w:rPr>
              <w:t>кваліфікації</w:t>
            </w:r>
            <w:proofErr w:type="spellEnd"/>
          </w:p>
        </w:tc>
        <w:tc>
          <w:tcPr>
            <w:tcW w:w="480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lastRenderedPageBreak/>
              <w:t>Очна</w:t>
            </w:r>
          </w:p>
        </w:tc>
        <w:tc>
          <w:tcPr>
            <w:tcW w:w="457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Лютий-грудень</w:t>
            </w:r>
          </w:p>
        </w:tc>
        <w:tc>
          <w:tcPr>
            <w:tcW w:w="601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Державний бюджет</w:t>
            </w:r>
          </w:p>
        </w:tc>
      </w:tr>
      <w:tr w:rsidR="00112C87" w:rsidRPr="004E2E2D" w:rsidTr="0066116B">
        <w:tc>
          <w:tcPr>
            <w:tcW w:w="276" w:type="pct"/>
            <w:vAlign w:val="center"/>
          </w:tcPr>
          <w:p w:rsidR="00112C87" w:rsidRPr="004E2E2D" w:rsidRDefault="00112C87" w:rsidP="00FD69B4">
            <w:pPr>
              <w:jc w:val="center"/>
              <w:rPr>
                <w:lang w:val="uk-UA"/>
              </w:rPr>
            </w:pPr>
            <w:r w:rsidRPr="004E2E2D">
              <w:rPr>
                <w:lang w:val="uk-UA"/>
              </w:rPr>
              <w:lastRenderedPageBreak/>
              <w:t>30.</w:t>
            </w:r>
          </w:p>
        </w:tc>
        <w:tc>
          <w:tcPr>
            <w:tcW w:w="1061" w:type="pct"/>
          </w:tcPr>
          <w:p w:rsidR="00112C87" w:rsidRPr="004E2E2D" w:rsidRDefault="00112C87" w:rsidP="00FD69B4">
            <w:pPr>
              <w:rPr>
                <w:lang w:val="uk-UA"/>
              </w:rPr>
            </w:pPr>
            <w:proofErr w:type="spellStart"/>
            <w:r w:rsidRPr="004E2E2D">
              <w:rPr>
                <w:lang w:val="uk-UA"/>
              </w:rPr>
              <w:t>Фариняк</w:t>
            </w:r>
            <w:proofErr w:type="spellEnd"/>
            <w:r w:rsidRPr="004E2E2D">
              <w:rPr>
                <w:lang w:val="uk-UA"/>
              </w:rPr>
              <w:t xml:space="preserve"> В.А.</w:t>
            </w:r>
          </w:p>
        </w:tc>
        <w:tc>
          <w:tcPr>
            <w:tcW w:w="635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Фізична культура, керівник спортивного гуртка</w:t>
            </w:r>
          </w:p>
        </w:tc>
        <w:tc>
          <w:tcPr>
            <w:tcW w:w="530" w:type="pct"/>
          </w:tcPr>
          <w:p w:rsidR="00112C87" w:rsidRPr="004E2E2D" w:rsidRDefault="00112C87" w:rsidP="00FD3F5B">
            <w:pPr>
              <w:rPr>
                <w:lang w:val="uk-UA"/>
              </w:rPr>
            </w:pPr>
            <w:r w:rsidRPr="004E2E2D">
              <w:rPr>
                <w:lang w:val="uk-UA"/>
              </w:rPr>
              <w:t>Заклад освіти</w:t>
            </w:r>
          </w:p>
        </w:tc>
        <w:tc>
          <w:tcPr>
            <w:tcW w:w="530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30 годин</w:t>
            </w:r>
          </w:p>
        </w:tc>
        <w:tc>
          <w:tcPr>
            <w:tcW w:w="428" w:type="pct"/>
          </w:tcPr>
          <w:p w:rsidR="00112C87" w:rsidRPr="004E2E2D" w:rsidRDefault="00112C87" w:rsidP="00FD69B4">
            <w:pPr>
              <w:rPr>
                <w:lang w:val="uk-UA"/>
              </w:rPr>
            </w:pPr>
            <w:proofErr w:type="spellStart"/>
            <w:r w:rsidRPr="004E2E2D">
              <w:rPr>
                <w:bCs/>
              </w:rPr>
              <w:t>Навчання</w:t>
            </w:r>
            <w:proofErr w:type="spellEnd"/>
            <w:r w:rsidRPr="004E2E2D">
              <w:rPr>
                <w:bCs/>
              </w:rPr>
              <w:t xml:space="preserve"> за </w:t>
            </w:r>
            <w:proofErr w:type="spellStart"/>
            <w:r w:rsidRPr="004E2E2D">
              <w:rPr>
                <w:bCs/>
              </w:rPr>
              <w:t>програмою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proofErr w:type="gramStart"/>
            <w:r w:rsidRPr="004E2E2D">
              <w:rPr>
                <w:bCs/>
              </w:rPr>
              <w:t>п</w:t>
            </w:r>
            <w:proofErr w:type="gramEnd"/>
            <w:r w:rsidRPr="004E2E2D">
              <w:rPr>
                <w:bCs/>
              </w:rPr>
              <w:t>ідвищення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r w:rsidRPr="004E2E2D">
              <w:rPr>
                <w:bCs/>
              </w:rPr>
              <w:t>кваліфікаці</w:t>
            </w:r>
            <w:proofErr w:type="spellEnd"/>
          </w:p>
        </w:tc>
        <w:tc>
          <w:tcPr>
            <w:tcW w:w="480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Дистанційна</w:t>
            </w:r>
          </w:p>
        </w:tc>
        <w:tc>
          <w:tcPr>
            <w:tcW w:w="457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Січень-червень</w:t>
            </w:r>
          </w:p>
        </w:tc>
        <w:tc>
          <w:tcPr>
            <w:tcW w:w="601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Державний бюджет</w:t>
            </w:r>
          </w:p>
        </w:tc>
      </w:tr>
      <w:tr w:rsidR="00112C87" w:rsidRPr="004E2E2D" w:rsidTr="0066116B">
        <w:tc>
          <w:tcPr>
            <w:tcW w:w="276" w:type="pct"/>
            <w:vAlign w:val="center"/>
          </w:tcPr>
          <w:p w:rsidR="00112C87" w:rsidRPr="004E2E2D" w:rsidRDefault="00112C87" w:rsidP="00FD69B4">
            <w:pPr>
              <w:jc w:val="center"/>
              <w:rPr>
                <w:lang w:val="uk-UA"/>
              </w:rPr>
            </w:pPr>
            <w:r w:rsidRPr="004E2E2D">
              <w:rPr>
                <w:lang w:val="uk-UA"/>
              </w:rPr>
              <w:t>31.</w:t>
            </w:r>
          </w:p>
        </w:tc>
        <w:tc>
          <w:tcPr>
            <w:tcW w:w="1061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Буряк У.С.</w:t>
            </w:r>
          </w:p>
        </w:tc>
        <w:tc>
          <w:tcPr>
            <w:tcW w:w="635" w:type="pct"/>
          </w:tcPr>
          <w:p w:rsidR="00112C87" w:rsidRPr="004E2E2D" w:rsidRDefault="00112C87" w:rsidP="009C4D6E">
            <w:pPr>
              <w:rPr>
                <w:color w:val="000000"/>
              </w:rPr>
            </w:pPr>
            <w:proofErr w:type="spellStart"/>
            <w:r w:rsidRPr="004E2E2D">
              <w:rPr>
                <w:color w:val="000000"/>
              </w:rPr>
              <w:t>Музичне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мистецтво</w:t>
            </w:r>
            <w:proofErr w:type="gramStart"/>
            <w:r w:rsidRPr="004E2E2D">
              <w:rPr>
                <w:color w:val="000000"/>
              </w:rPr>
              <w:t>,к</w:t>
            </w:r>
            <w:proofErr w:type="gramEnd"/>
            <w:r w:rsidRPr="004E2E2D">
              <w:rPr>
                <w:color w:val="000000"/>
              </w:rPr>
              <w:t>ер</w:t>
            </w:r>
            <w:proofErr w:type="spellEnd"/>
            <w:r w:rsidRPr="004E2E2D">
              <w:rPr>
                <w:color w:val="000000"/>
              </w:rPr>
              <w:t xml:space="preserve">. </w:t>
            </w:r>
            <w:proofErr w:type="spellStart"/>
            <w:r w:rsidRPr="004E2E2D">
              <w:rPr>
                <w:color w:val="000000"/>
              </w:rPr>
              <w:t>муз.гуртка</w:t>
            </w:r>
            <w:proofErr w:type="spellEnd"/>
            <w:r w:rsidRPr="004E2E2D">
              <w:rPr>
                <w:color w:val="000000"/>
              </w:rPr>
              <w:t xml:space="preserve">, </w:t>
            </w:r>
            <w:proofErr w:type="spellStart"/>
            <w:r w:rsidRPr="004E2E2D">
              <w:rPr>
                <w:color w:val="000000"/>
              </w:rPr>
              <w:t>акомпаніатор</w:t>
            </w:r>
            <w:proofErr w:type="spellEnd"/>
            <w:r w:rsidRPr="004E2E2D">
              <w:rPr>
                <w:color w:val="000000"/>
              </w:rPr>
              <w:t>, концертмейстер</w:t>
            </w:r>
          </w:p>
          <w:p w:rsidR="00112C87" w:rsidRPr="004E2E2D" w:rsidRDefault="00112C87" w:rsidP="00FD69B4"/>
        </w:tc>
        <w:tc>
          <w:tcPr>
            <w:tcW w:w="530" w:type="pct"/>
          </w:tcPr>
          <w:p w:rsidR="00112C87" w:rsidRPr="004E2E2D" w:rsidRDefault="00112C87" w:rsidP="00FD3F5B">
            <w:pPr>
              <w:rPr>
                <w:lang w:val="uk-UA"/>
              </w:rPr>
            </w:pPr>
            <w:r w:rsidRPr="004E2E2D">
              <w:rPr>
                <w:lang w:val="uk-UA"/>
              </w:rPr>
              <w:t>Заклад освіти</w:t>
            </w:r>
          </w:p>
        </w:tc>
        <w:tc>
          <w:tcPr>
            <w:tcW w:w="530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30 годин</w:t>
            </w:r>
          </w:p>
        </w:tc>
        <w:tc>
          <w:tcPr>
            <w:tcW w:w="428" w:type="pct"/>
          </w:tcPr>
          <w:p w:rsidR="00112C87" w:rsidRPr="004E2E2D" w:rsidRDefault="00AD162C" w:rsidP="00FD69B4">
            <w:pPr>
              <w:rPr>
                <w:lang w:val="uk-UA"/>
              </w:rPr>
            </w:pPr>
            <w:proofErr w:type="spellStart"/>
            <w:r w:rsidRPr="004E2E2D">
              <w:rPr>
                <w:bCs/>
              </w:rPr>
              <w:t>Навчання</w:t>
            </w:r>
            <w:proofErr w:type="spellEnd"/>
            <w:r w:rsidRPr="004E2E2D">
              <w:rPr>
                <w:bCs/>
              </w:rPr>
              <w:t xml:space="preserve"> за </w:t>
            </w:r>
            <w:proofErr w:type="spellStart"/>
            <w:r w:rsidRPr="004E2E2D">
              <w:rPr>
                <w:bCs/>
              </w:rPr>
              <w:t>програмою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proofErr w:type="gramStart"/>
            <w:r w:rsidRPr="004E2E2D">
              <w:rPr>
                <w:bCs/>
              </w:rPr>
              <w:t>п</w:t>
            </w:r>
            <w:proofErr w:type="gramEnd"/>
            <w:r w:rsidRPr="004E2E2D">
              <w:rPr>
                <w:bCs/>
              </w:rPr>
              <w:t>ідвищення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r w:rsidRPr="004E2E2D">
              <w:rPr>
                <w:bCs/>
              </w:rPr>
              <w:t>кваліфікації</w:t>
            </w:r>
            <w:proofErr w:type="spellEnd"/>
          </w:p>
        </w:tc>
        <w:tc>
          <w:tcPr>
            <w:tcW w:w="480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Дистанційна</w:t>
            </w:r>
          </w:p>
        </w:tc>
        <w:tc>
          <w:tcPr>
            <w:tcW w:w="457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Січень-червень</w:t>
            </w:r>
          </w:p>
        </w:tc>
        <w:tc>
          <w:tcPr>
            <w:tcW w:w="601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Державний бюджет</w:t>
            </w:r>
          </w:p>
        </w:tc>
      </w:tr>
      <w:tr w:rsidR="00112C87" w:rsidRPr="004E2E2D" w:rsidTr="0066116B">
        <w:tc>
          <w:tcPr>
            <w:tcW w:w="276" w:type="pct"/>
            <w:vAlign w:val="center"/>
          </w:tcPr>
          <w:p w:rsidR="00112C87" w:rsidRPr="004E2E2D" w:rsidRDefault="00112C87" w:rsidP="00FD69B4">
            <w:pPr>
              <w:jc w:val="center"/>
              <w:rPr>
                <w:lang w:val="uk-UA"/>
              </w:rPr>
            </w:pPr>
            <w:r w:rsidRPr="004E2E2D">
              <w:rPr>
                <w:lang w:val="uk-UA"/>
              </w:rPr>
              <w:t>32.</w:t>
            </w:r>
          </w:p>
        </w:tc>
        <w:tc>
          <w:tcPr>
            <w:tcW w:w="1061" w:type="pct"/>
          </w:tcPr>
          <w:p w:rsidR="00112C87" w:rsidRPr="004E2E2D" w:rsidRDefault="00112C87" w:rsidP="00FD69B4">
            <w:pPr>
              <w:rPr>
                <w:lang w:val="uk-UA"/>
              </w:rPr>
            </w:pPr>
            <w:proofErr w:type="spellStart"/>
            <w:r w:rsidRPr="004E2E2D">
              <w:rPr>
                <w:lang w:val="uk-UA"/>
              </w:rPr>
              <w:t>Стефанишин</w:t>
            </w:r>
            <w:proofErr w:type="spellEnd"/>
            <w:r w:rsidRPr="004E2E2D">
              <w:rPr>
                <w:lang w:val="uk-UA"/>
              </w:rPr>
              <w:t xml:space="preserve"> О.Й.</w:t>
            </w:r>
          </w:p>
        </w:tc>
        <w:tc>
          <w:tcPr>
            <w:tcW w:w="635" w:type="pct"/>
          </w:tcPr>
          <w:p w:rsidR="00112C87" w:rsidRPr="004E2E2D" w:rsidRDefault="00112C87" w:rsidP="00112C87">
            <w:pPr>
              <w:rPr>
                <w:color w:val="000000"/>
              </w:rPr>
            </w:pPr>
            <w:proofErr w:type="spellStart"/>
            <w:r w:rsidRPr="004E2E2D">
              <w:rPr>
                <w:color w:val="000000"/>
              </w:rPr>
              <w:t>Практичний</w:t>
            </w:r>
            <w:proofErr w:type="spellEnd"/>
            <w:r w:rsidRPr="004E2E2D">
              <w:rPr>
                <w:color w:val="000000"/>
              </w:rPr>
              <w:t xml:space="preserve"> психолог, </w:t>
            </w:r>
            <w:proofErr w:type="spellStart"/>
            <w:r w:rsidRPr="004E2E2D">
              <w:rPr>
                <w:color w:val="000000"/>
              </w:rPr>
              <w:t>психологія</w:t>
            </w:r>
            <w:proofErr w:type="spellEnd"/>
          </w:p>
          <w:p w:rsidR="00112C87" w:rsidRPr="004E2E2D" w:rsidRDefault="00112C87" w:rsidP="00FD69B4">
            <w:pPr>
              <w:rPr>
                <w:lang w:val="uk-UA"/>
              </w:rPr>
            </w:pPr>
          </w:p>
        </w:tc>
        <w:tc>
          <w:tcPr>
            <w:tcW w:w="530" w:type="pct"/>
          </w:tcPr>
          <w:p w:rsidR="00112C87" w:rsidRPr="004E2E2D" w:rsidRDefault="00112C87" w:rsidP="00FD3F5B">
            <w:pPr>
              <w:rPr>
                <w:lang w:val="uk-UA"/>
              </w:rPr>
            </w:pPr>
            <w:r w:rsidRPr="004E2E2D">
              <w:rPr>
                <w:lang w:val="uk-UA"/>
              </w:rPr>
              <w:t>Заклад освіти</w:t>
            </w:r>
          </w:p>
        </w:tc>
        <w:tc>
          <w:tcPr>
            <w:tcW w:w="530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30 годин</w:t>
            </w:r>
          </w:p>
        </w:tc>
        <w:tc>
          <w:tcPr>
            <w:tcW w:w="428" w:type="pct"/>
          </w:tcPr>
          <w:p w:rsidR="00112C87" w:rsidRPr="004E2E2D" w:rsidRDefault="00112C87" w:rsidP="00FD69B4">
            <w:pPr>
              <w:rPr>
                <w:lang w:val="uk-UA"/>
              </w:rPr>
            </w:pPr>
            <w:proofErr w:type="spellStart"/>
            <w:r w:rsidRPr="004E2E2D">
              <w:rPr>
                <w:bCs/>
              </w:rPr>
              <w:t>Навчання</w:t>
            </w:r>
            <w:proofErr w:type="spellEnd"/>
            <w:r w:rsidRPr="004E2E2D">
              <w:rPr>
                <w:bCs/>
              </w:rPr>
              <w:t xml:space="preserve"> за </w:t>
            </w:r>
            <w:proofErr w:type="spellStart"/>
            <w:r w:rsidRPr="004E2E2D">
              <w:rPr>
                <w:bCs/>
              </w:rPr>
              <w:t>програмою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proofErr w:type="gramStart"/>
            <w:r w:rsidRPr="004E2E2D">
              <w:rPr>
                <w:bCs/>
              </w:rPr>
              <w:t>п</w:t>
            </w:r>
            <w:proofErr w:type="gramEnd"/>
            <w:r w:rsidRPr="004E2E2D">
              <w:rPr>
                <w:bCs/>
              </w:rPr>
              <w:t>ідвищення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r w:rsidRPr="004E2E2D">
              <w:rPr>
                <w:bCs/>
              </w:rPr>
              <w:t>кваліфікаці</w:t>
            </w:r>
            <w:proofErr w:type="spellEnd"/>
          </w:p>
        </w:tc>
        <w:tc>
          <w:tcPr>
            <w:tcW w:w="480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Дистанційна</w:t>
            </w:r>
          </w:p>
        </w:tc>
        <w:tc>
          <w:tcPr>
            <w:tcW w:w="457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Червень-грудень</w:t>
            </w:r>
          </w:p>
        </w:tc>
        <w:tc>
          <w:tcPr>
            <w:tcW w:w="601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Державний бюджет</w:t>
            </w:r>
          </w:p>
        </w:tc>
      </w:tr>
      <w:tr w:rsidR="00112C87" w:rsidRPr="004E2E2D" w:rsidTr="0066116B">
        <w:tc>
          <w:tcPr>
            <w:tcW w:w="276" w:type="pct"/>
            <w:vAlign w:val="center"/>
          </w:tcPr>
          <w:p w:rsidR="00112C87" w:rsidRPr="004E2E2D" w:rsidRDefault="00112C87" w:rsidP="00FD69B4">
            <w:pPr>
              <w:jc w:val="center"/>
              <w:rPr>
                <w:lang w:val="uk-UA"/>
              </w:rPr>
            </w:pPr>
            <w:r w:rsidRPr="004E2E2D">
              <w:rPr>
                <w:lang w:val="uk-UA"/>
              </w:rPr>
              <w:t>33.</w:t>
            </w:r>
          </w:p>
        </w:tc>
        <w:tc>
          <w:tcPr>
            <w:tcW w:w="1061" w:type="pct"/>
          </w:tcPr>
          <w:p w:rsidR="00112C87" w:rsidRPr="004E2E2D" w:rsidRDefault="00112C87" w:rsidP="00FD69B4">
            <w:pPr>
              <w:rPr>
                <w:lang w:val="uk-UA"/>
              </w:rPr>
            </w:pPr>
            <w:proofErr w:type="spellStart"/>
            <w:r w:rsidRPr="004E2E2D">
              <w:rPr>
                <w:lang w:val="uk-UA"/>
              </w:rPr>
              <w:t>Стахів</w:t>
            </w:r>
            <w:proofErr w:type="spellEnd"/>
            <w:r w:rsidRPr="004E2E2D">
              <w:rPr>
                <w:lang w:val="uk-UA"/>
              </w:rPr>
              <w:t xml:space="preserve"> Х.С.</w:t>
            </w:r>
          </w:p>
        </w:tc>
        <w:tc>
          <w:tcPr>
            <w:tcW w:w="635" w:type="pct"/>
          </w:tcPr>
          <w:p w:rsidR="00112C87" w:rsidRPr="004E2E2D" w:rsidRDefault="00112C87" w:rsidP="00112C87">
            <w:pPr>
              <w:rPr>
                <w:color w:val="000000"/>
              </w:rPr>
            </w:pPr>
            <w:proofErr w:type="spellStart"/>
            <w:proofErr w:type="gramStart"/>
            <w:r w:rsidRPr="004E2E2D">
              <w:rPr>
                <w:color w:val="000000"/>
              </w:rPr>
              <w:t>Б</w:t>
            </w:r>
            <w:proofErr w:type="gramEnd"/>
            <w:r w:rsidRPr="004E2E2D">
              <w:rPr>
                <w:color w:val="000000"/>
              </w:rPr>
              <w:t>іологія</w:t>
            </w:r>
            <w:proofErr w:type="spellEnd"/>
          </w:p>
          <w:p w:rsidR="00112C87" w:rsidRPr="004E2E2D" w:rsidRDefault="00112C87" w:rsidP="00FD69B4">
            <w:pPr>
              <w:rPr>
                <w:lang w:val="uk-UA"/>
              </w:rPr>
            </w:pPr>
          </w:p>
        </w:tc>
        <w:tc>
          <w:tcPr>
            <w:tcW w:w="530" w:type="pct"/>
          </w:tcPr>
          <w:p w:rsidR="00112C87" w:rsidRPr="004E2E2D" w:rsidRDefault="00112C87" w:rsidP="00FD3F5B">
            <w:pPr>
              <w:rPr>
                <w:lang w:val="uk-UA"/>
              </w:rPr>
            </w:pPr>
            <w:r w:rsidRPr="004E2E2D">
              <w:rPr>
                <w:lang w:val="uk-UA"/>
              </w:rPr>
              <w:t>Заклад освіти</w:t>
            </w:r>
          </w:p>
        </w:tc>
        <w:tc>
          <w:tcPr>
            <w:tcW w:w="530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30 годин</w:t>
            </w:r>
          </w:p>
        </w:tc>
        <w:tc>
          <w:tcPr>
            <w:tcW w:w="428" w:type="pct"/>
          </w:tcPr>
          <w:p w:rsidR="00112C87" w:rsidRPr="004E2E2D" w:rsidRDefault="00112C87" w:rsidP="00FD69B4">
            <w:pPr>
              <w:rPr>
                <w:lang w:val="uk-UA"/>
              </w:rPr>
            </w:pPr>
            <w:proofErr w:type="spellStart"/>
            <w:r w:rsidRPr="004E2E2D">
              <w:rPr>
                <w:bCs/>
              </w:rPr>
              <w:t>Навчання</w:t>
            </w:r>
            <w:proofErr w:type="spellEnd"/>
            <w:r w:rsidRPr="004E2E2D">
              <w:rPr>
                <w:bCs/>
              </w:rPr>
              <w:t xml:space="preserve"> за </w:t>
            </w:r>
            <w:proofErr w:type="spellStart"/>
            <w:r w:rsidRPr="004E2E2D">
              <w:rPr>
                <w:bCs/>
              </w:rPr>
              <w:t>програмою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proofErr w:type="gramStart"/>
            <w:r w:rsidRPr="004E2E2D">
              <w:rPr>
                <w:bCs/>
              </w:rPr>
              <w:t>п</w:t>
            </w:r>
            <w:proofErr w:type="gramEnd"/>
            <w:r w:rsidRPr="004E2E2D">
              <w:rPr>
                <w:bCs/>
              </w:rPr>
              <w:t>ідвищен</w:t>
            </w:r>
            <w:r w:rsidRPr="004E2E2D">
              <w:rPr>
                <w:bCs/>
              </w:rPr>
              <w:lastRenderedPageBreak/>
              <w:t>ня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r w:rsidRPr="004E2E2D">
              <w:rPr>
                <w:bCs/>
              </w:rPr>
              <w:t>кваліфікаці</w:t>
            </w:r>
            <w:proofErr w:type="spellEnd"/>
          </w:p>
        </w:tc>
        <w:tc>
          <w:tcPr>
            <w:tcW w:w="480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lastRenderedPageBreak/>
              <w:t>Дистанційна</w:t>
            </w:r>
          </w:p>
        </w:tc>
        <w:tc>
          <w:tcPr>
            <w:tcW w:w="457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Червень-грудень</w:t>
            </w:r>
          </w:p>
        </w:tc>
        <w:tc>
          <w:tcPr>
            <w:tcW w:w="601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Державний бюджет</w:t>
            </w:r>
          </w:p>
        </w:tc>
      </w:tr>
      <w:tr w:rsidR="00112C87" w:rsidRPr="004E2E2D" w:rsidTr="0066116B">
        <w:tc>
          <w:tcPr>
            <w:tcW w:w="276" w:type="pct"/>
            <w:vAlign w:val="center"/>
          </w:tcPr>
          <w:p w:rsidR="00112C87" w:rsidRPr="004E2E2D" w:rsidRDefault="00112C87" w:rsidP="00FD69B4">
            <w:pPr>
              <w:jc w:val="center"/>
              <w:rPr>
                <w:lang w:val="uk-UA"/>
              </w:rPr>
            </w:pPr>
            <w:r w:rsidRPr="004E2E2D">
              <w:rPr>
                <w:lang w:val="uk-UA"/>
              </w:rPr>
              <w:lastRenderedPageBreak/>
              <w:t>34.</w:t>
            </w:r>
          </w:p>
        </w:tc>
        <w:tc>
          <w:tcPr>
            <w:tcW w:w="1061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Шевчук К.В.</w:t>
            </w:r>
          </w:p>
        </w:tc>
        <w:tc>
          <w:tcPr>
            <w:tcW w:w="635" w:type="pct"/>
          </w:tcPr>
          <w:p w:rsidR="00112C87" w:rsidRPr="004E2E2D" w:rsidRDefault="00112C87" w:rsidP="00FD69B4">
            <w:pPr>
              <w:rPr>
                <w:color w:val="000000"/>
              </w:rPr>
            </w:pPr>
            <w:proofErr w:type="spellStart"/>
            <w:r w:rsidRPr="004E2E2D">
              <w:rPr>
                <w:color w:val="000000"/>
              </w:rPr>
              <w:t>Мотивація</w:t>
            </w:r>
            <w:proofErr w:type="spellEnd"/>
            <w:r w:rsidRPr="004E2E2D">
              <w:rPr>
                <w:color w:val="000000"/>
              </w:rPr>
              <w:t xml:space="preserve"> та </w:t>
            </w:r>
            <w:proofErr w:type="spellStart"/>
            <w:r w:rsidRPr="004E2E2D">
              <w:rPr>
                <w:color w:val="000000"/>
              </w:rPr>
              <w:t>стимулювання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учні</w:t>
            </w:r>
            <w:proofErr w:type="gramStart"/>
            <w:r w:rsidRPr="004E2E2D">
              <w:rPr>
                <w:color w:val="000000"/>
              </w:rPr>
              <w:t>в</w:t>
            </w:r>
            <w:proofErr w:type="spellEnd"/>
            <w:proofErr w:type="gramEnd"/>
            <w:r w:rsidRPr="004E2E2D">
              <w:rPr>
                <w:color w:val="000000"/>
              </w:rPr>
              <w:t xml:space="preserve"> у </w:t>
            </w:r>
            <w:proofErr w:type="spellStart"/>
            <w:r w:rsidRPr="004E2E2D">
              <w:rPr>
                <w:color w:val="000000"/>
              </w:rPr>
              <w:t>класах</w:t>
            </w:r>
            <w:proofErr w:type="spellEnd"/>
            <w:r w:rsidRPr="004E2E2D">
              <w:rPr>
                <w:color w:val="000000"/>
              </w:rPr>
              <w:t xml:space="preserve"> з </w:t>
            </w:r>
            <w:proofErr w:type="spellStart"/>
            <w:r w:rsidRPr="004E2E2D">
              <w:rPr>
                <w:color w:val="000000"/>
              </w:rPr>
              <w:t>інклюзивним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навчанням</w:t>
            </w:r>
            <w:proofErr w:type="spellEnd"/>
          </w:p>
        </w:tc>
        <w:tc>
          <w:tcPr>
            <w:tcW w:w="530" w:type="pct"/>
          </w:tcPr>
          <w:p w:rsidR="00112C87" w:rsidRPr="004E2E2D" w:rsidRDefault="00112C87" w:rsidP="00FD3F5B">
            <w:pPr>
              <w:rPr>
                <w:lang w:val="uk-UA"/>
              </w:rPr>
            </w:pPr>
            <w:r w:rsidRPr="004E2E2D">
              <w:rPr>
                <w:lang w:val="uk-UA"/>
              </w:rPr>
              <w:t>Заклад освіти</w:t>
            </w:r>
          </w:p>
        </w:tc>
        <w:tc>
          <w:tcPr>
            <w:tcW w:w="530" w:type="pct"/>
          </w:tcPr>
          <w:p w:rsidR="00112C87" w:rsidRPr="004E2E2D" w:rsidRDefault="00112C87" w:rsidP="009C2F87">
            <w:pPr>
              <w:rPr>
                <w:lang w:val="uk-UA"/>
              </w:rPr>
            </w:pPr>
            <w:r w:rsidRPr="004E2E2D">
              <w:rPr>
                <w:lang w:val="uk-UA"/>
              </w:rPr>
              <w:t>8 годин</w:t>
            </w:r>
          </w:p>
        </w:tc>
        <w:tc>
          <w:tcPr>
            <w:tcW w:w="428" w:type="pct"/>
          </w:tcPr>
          <w:p w:rsidR="00112C87" w:rsidRPr="004E2E2D" w:rsidRDefault="00AD162C" w:rsidP="00FD69B4">
            <w:pPr>
              <w:rPr>
                <w:lang w:val="uk-UA"/>
              </w:rPr>
            </w:pPr>
            <w:proofErr w:type="spellStart"/>
            <w:r w:rsidRPr="004E2E2D">
              <w:rPr>
                <w:bCs/>
              </w:rPr>
              <w:t>Навчання</w:t>
            </w:r>
            <w:proofErr w:type="spellEnd"/>
            <w:r w:rsidRPr="004E2E2D">
              <w:rPr>
                <w:bCs/>
              </w:rPr>
              <w:t xml:space="preserve"> за </w:t>
            </w:r>
            <w:proofErr w:type="spellStart"/>
            <w:r w:rsidRPr="004E2E2D">
              <w:rPr>
                <w:bCs/>
              </w:rPr>
              <w:t>програмою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proofErr w:type="gramStart"/>
            <w:r w:rsidRPr="004E2E2D">
              <w:rPr>
                <w:bCs/>
              </w:rPr>
              <w:t>п</w:t>
            </w:r>
            <w:proofErr w:type="gramEnd"/>
            <w:r w:rsidRPr="004E2E2D">
              <w:rPr>
                <w:bCs/>
              </w:rPr>
              <w:t>ідвищення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r w:rsidRPr="004E2E2D">
              <w:rPr>
                <w:bCs/>
              </w:rPr>
              <w:t>кваліфікації</w:t>
            </w:r>
            <w:proofErr w:type="spellEnd"/>
          </w:p>
        </w:tc>
        <w:tc>
          <w:tcPr>
            <w:tcW w:w="480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Очна</w:t>
            </w:r>
          </w:p>
        </w:tc>
        <w:tc>
          <w:tcPr>
            <w:tcW w:w="457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Лютий-грудень</w:t>
            </w:r>
          </w:p>
        </w:tc>
        <w:tc>
          <w:tcPr>
            <w:tcW w:w="601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Державний бюджет</w:t>
            </w:r>
          </w:p>
        </w:tc>
      </w:tr>
      <w:tr w:rsidR="00112C87" w:rsidRPr="004E2E2D" w:rsidTr="0066116B">
        <w:tc>
          <w:tcPr>
            <w:tcW w:w="276" w:type="pct"/>
            <w:vAlign w:val="center"/>
          </w:tcPr>
          <w:p w:rsidR="00112C87" w:rsidRPr="004E2E2D" w:rsidRDefault="00112C87" w:rsidP="00FD69B4">
            <w:pPr>
              <w:jc w:val="center"/>
              <w:rPr>
                <w:lang w:val="uk-UA"/>
              </w:rPr>
            </w:pPr>
            <w:r w:rsidRPr="004E2E2D">
              <w:rPr>
                <w:lang w:val="uk-UA"/>
              </w:rPr>
              <w:t>35.</w:t>
            </w:r>
          </w:p>
        </w:tc>
        <w:tc>
          <w:tcPr>
            <w:tcW w:w="1061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Орлик І.І.</w:t>
            </w:r>
          </w:p>
        </w:tc>
        <w:tc>
          <w:tcPr>
            <w:tcW w:w="635" w:type="pct"/>
          </w:tcPr>
          <w:p w:rsidR="0085139D" w:rsidRPr="004E2E2D" w:rsidRDefault="0085139D" w:rsidP="0085139D">
            <w:pPr>
              <w:rPr>
                <w:color w:val="000000"/>
              </w:rPr>
            </w:pPr>
            <w:proofErr w:type="spellStart"/>
            <w:r w:rsidRPr="004E2E2D">
              <w:rPr>
                <w:color w:val="000000"/>
              </w:rPr>
              <w:t>Асистент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вчителя</w:t>
            </w:r>
            <w:proofErr w:type="spellEnd"/>
            <w:r w:rsidRPr="004E2E2D">
              <w:rPr>
                <w:color w:val="000000"/>
              </w:rPr>
              <w:t>/</w:t>
            </w:r>
            <w:proofErr w:type="spellStart"/>
            <w:r w:rsidRPr="004E2E2D">
              <w:rPr>
                <w:color w:val="000000"/>
              </w:rPr>
              <w:t>вихователя</w:t>
            </w:r>
            <w:proofErr w:type="spellEnd"/>
            <w:r w:rsidRPr="004E2E2D">
              <w:rPr>
                <w:color w:val="000000"/>
              </w:rPr>
              <w:t xml:space="preserve"> в </w:t>
            </w:r>
            <w:proofErr w:type="spellStart"/>
            <w:r w:rsidRPr="004E2E2D">
              <w:rPr>
                <w:color w:val="000000"/>
              </w:rPr>
              <w:t>кл</w:t>
            </w:r>
            <w:proofErr w:type="gramStart"/>
            <w:r w:rsidRPr="004E2E2D">
              <w:rPr>
                <w:color w:val="000000"/>
              </w:rPr>
              <w:t>.з</w:t>
            </w:r>
            <w:proofErr w:type="spellEnd"/>
            <w:proofErr w:type="gram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інклюз.освітою</w:t>
            </w:r>
            <w:proofErr w:type="spellEnd"/>
          </w:p>
          <w:p w:rsidR="00112C87" w:rsidRPr="004E2E2D" w:rsidRDefault="00112C87" w:rsidP="00FD69B4"/>
        </w:tc>
        <w:tc>
          <w:tcPr>
            <w:tcW w:w="530" w:type="pct"/>
          </w:tcPr>
          <w:p w:rsidR="00112C87" w:rsidRPr="004E2E2D" w:rsidRDefault="00112C87" w:rsidP="00FD3F5B">
            <w:pPr>
              <w:rPr>
                <w:lang w:val="uk-UA"/>
              </w:rPr>
            </w:pPr>
            <w:r w:rsidRPr="004E2E2D">
              <w:rPr>
                <w:lang w:val="uk-UA"/>
              </w:rPr>
              <w:t>Заклад освіти</w:t>
            </w:r>
          </w:p>
        </w:tc>
        <w:tc>
          <w:tcPr>
            <w:tcW w:w="530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30 годин</w:t>
            </w:r>
          </w:p>
        </w:tc>
        <w:tc>
          <w:tcPr>
            <w:tcW w:w="428" w:type="pct"/>
          </w:tcPr>
          <w:p w:rsidR="00112C87" w:rsidRPr="004E2E2D" w:rsidRDefault="00112C87" w:rsidP="00FD69B4">
            <w:pPr>
              <w:rPr>
                <w:lang w:val="uk-UA"/>
              </w:rPr>
            </w:pPr>
            <w:proofErr w:type="spellStart"/>
            <w:r w:rsidRPr="004E2E2D">
              <w:rPr>
                <w:bCs/>
              </w:rPr>
              <w:t>Навчання</w:t>
            </w:r>
            <w:proofErr w:type="spellEnd"/>
            <w:r w:rsidRPr="004E2E2D">
              <w:rPr>
                <w:bCs/>
              </w:rPr>
              <w:t xml:space="preserve"> за </w:t>
            </w:r>
            <w:proofErr w:type="spellStart"/>
            <w:r w:rsidRPr="004E2E2D">
              <w:rPr>
                <w:bCs/>
              </w:rPr>
              <w:t>програмою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proofErr w:type="gramStart"/>
            <w:r w:rsidRPr="004E2E2D">
              <w:rPr>
                <w:bCs/>
              </w:rPr>
              <w:t>п</w:t>
            </w:r>
            <w:proofErr w:type="gramEnd"/>
            <w:r w:rsidRPr="004E2E2D">
              <w:rPr>
                <w:bCs/>
              </w:rPr>
              <w:t>ідвищення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r w:rsidRPr="004E2E2D">
              <w:rPr>
                <w:bCs/>
              </w:rPr>
              <w:t>кваліфікаці</w:t>
            </w:r>
            <w:proofErr w:type="spellEnd"/>
          </w:p>
        </w:tc>
        <w:tc>
          <w:tcPr>
            <w:tcW w:w="480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Дистанційна</w:t>
            </w:r>
          </w:p>
        </w:tc>
        <w:tc>
          <w:tcPr>
            <w:tcW w:w="457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Січень-червень</w:t>
            </w:r>
          </w:p>
        </w:tc>
        <w:tc>
          <w:tcPr>
            <w:tcW w:w="601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Державний бюджет</w:t>
            </w:r>
          </w:p>
        </w:tc>
      </w:tr>
      <w:tr w:rsidR="00112C87" w:rsidRPr="004E2E2D" w:rsidTr="0066116B">
        <w:tc>
          <w:tcPr>
            <w:tcW w:w="276" w:type="pct"/>
            <w:vAlign w:val="center"/>
          </w:tcPr>
          <w:p w:rsidR="00112C87" w:rsidRPr="004E2E2D" w:rsidRDefault="00112C87" w:rsidP="00FD69B4">
            <w:pPr>
              <w:jc w:val="center"/>
              <w:rPr>
                <w:lang w:val="uk-UA"/>
              </w:rPr>
            </w:pPr>
            <w:r w:rsidRPr="004E2E2D">
              <w:rPr>
                <w:lang w:val="uk-UA"/>
              </w:rPr>
              <w:t>36.</w:t>
            </w:r>
          </w:p>
        </w:tc>
        <w:tc>
          <w:tcPr>
            <w:tcW w:w="1061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Чорненька Г.І.</w:t>
            </w:r>
          </w:p>
        </w:tc>
        <w:tc>
          <w:tcPr>
            <w:tcW w:w="635" w:type="pct"/>
          </w:tcPr>
          <w:p w:rsidR="00112C87" w:rsidRPr="004E2E2D" w:rsidRDefault="00112C87" w:rsidP="00FD69B4">
            <w:pPr>
              <w:rPr>
                <w:color w:val="000000"/>
                <w:lang w:val="uk-UA"/>
              </w:rPr>
            </w:pPr>
            <w:proofErr w:type="spellStart"/>
            <w:r w:rsidRPr="004E2E2D">
              <w:rPr>
                <w:color w:val="000000"/>
              </w:rPr>
              <w:t>Мотивація</w:t>
            </w:r>
            <w:proofErr w:type="spellEnd"/>
            <w:r w:rsidRPr="004E2E2D">
              <w:rPr>
                <w:color w:val="000000"/>
              </w:rPr>
              <w:t xml:space="preserve"> та </w:t>
            </w:r>
            <w:proofErr w:type="spellStart"/>
            <w:r w:rsidRPr="004E2E2D">
              <w:rPr>
                <w:color w:val="000000"/>
              </w:rPr>
              <w:t>стимулювання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учні</w:t>
            </w:r>
            <w:proofErr w:type="gramStart"/>
            <w:r w:rsidRPr="004E2E2D">
              <w:rPr>
                <w:color w:val="000000"/>
              </w:rPr>
              <w:t>в</w:t>
            </w:r>
            <w:proofErr w:type="spellEnd"/>
            <w:proofErr w:type="gramEnd"/>
            <w:r w:rsidRPr="004E2E2D">
              <w:rPr>
                <w:color w:val="000000"/>
              </w:rPr>
              <w:t xml:space="preserve"> у </w:t>
            </w:r>
            <w:proofErr w:type="spellStart"/>
            <w:r w:rsidRPr="004E2E2D">
              <w:rPr>
                <w:color w:val="000000"/>
              </w:rPr>
              <w:t>класах</w:t>
            </w:r>
            <w:proofErr w:type="spellEnd"/>
            <w:r w:rsidRPr="004E2E2D">
              <w:rPr>
                <w:color w:val="000000"/>
              </w:rPr>
              <w:t xml:space="preserve"> з </w:t>
            </w:r>
            <w:proofErr w:type="spellStart"/>
            <w:r w:rsidRPr="004E2E2D">
              <w:rPr>
                <w:color w:val="000000"/>
              </w:rPr>
              <w:t>інклюзивним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навчанням</w:t>
            </w:r>
            <w:proofErr w:type="spellEnd"/>
          </w:p>
        </w:tc>
        <w:tc>
          <w:tcPr>
            <w:tcW w:w="530" w:type="pct"/>
          </w:tcPr>
          <w:p w:rsidR="00112C87" w:rsidRPr="004E2E2D" w:rsidRDefault="00112C87" w:rsidP="00FD3F5B">
            <w:pPr>
              <w:rPr>
                <w:lang w:val="uk-UA"/>
              </w:rPr>
            </w:pPr>
            <w:r w:rsidRPr="004E2E2D">
              <w:rPr>
                <w:lang w:val="uk-UA"/>
              </w:rPr>
              <w:t>Заклад освіти</w:t>
            </w:r>
          </w:p>
        </w:tc>
        <w:tc>
          <w:tcPr>
            <w:tcW w:w="530" w:type="pct"/>
          </w:tcPr>
          <w:p w:rsidR="00112C87" w:rsidRPr="004E2E2D" w:rsidRDefault="00112C87" w:rsidP="009C2F87">
            <w:pPr>
              <w:rPr>
                <w:lang w:val="uk-UA"/>
              </w:rPr>
            </w:pPr>
            <w:r w:rsidRPr="004E2E2D">
              <w:rPr>
                <w:lang w:val="uk-UA"/>
              </w:rPr>
              <w:t>8 годин</w:t>
            </w:r>
          </w:p>
        </w:tc>
        <w:tc>
          <w:tcPr>
            <w:tcW w:w="428" w:type="pct"/>
          </w:tcPr>
          <w:p w:rsidR="00112C87" w:rsidRPr="004E2E2D" w:rsidRDefault="00AD162C" w:rsidP="00FD69B4">
            <w:pPr>
              <w:rPr>
                <w:lang w:val="uk-UA"/>
              </w:rPr>
            </w:pPr>
            <w:proofErr w:type="spellStart"/>
            <w:r w:rsidRPr="004E2E2D">
              <w:rPr>
                <w:bCs/>
              </w:rPr>
              <w:t>Навчання</w:t>
            </w:r>
            <w:proofErr w:type="spellEnd"/>
            <w:r w:rsidRPr="004E2E2D">
              <w:rPr>
                <w:bCs/>
              </w:rPr>
              <w:t xml:space="preserve"> за </w:t>
            </w:r>
            <w:proofErr w:type="spellStart"/>
            <w:r w:rsidRPr="004E2E2D">
              <w:rPr>
                <w:bCs/>
              </w:rPr>
              <w:t>програмою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proofErr w:type="gramStart"/>
            <w:r w:rsidRPr="004E2E2D">
              <w:rPr>
                <w:bCs/>
              </w:rPr>
              <w:t>п</w:t>
            </w:r>
            <w:proofErr w:type="gramEnd"/>
            <w:r w:rsidRPr="004E2E2D">
              <w:rPr>
                <w:bCs/>
              </w:rPr>
              <w:t>ідвищення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r w:rsidRPr="004E2E2D">
              <w:rPr>
                <w:bCs/>
              </w:rPr>
              <w:t>кваліфікації</w:t>
            </w:r>
            <w:proofErr w:type="spellEnd"/>
          </w:p>
        </w:tc>
        <w:tc>
          <w:tcPr>
            <w:tcW w:w="480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Очна</w:t>
            </w:r>
          </w:p>
        </w:tc>
        <w:tc>
          <w:tcPr>
            <w:tcW w:w="457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Лютий-грудень</w:t>
            </w:r>
          </w:p>
        </w:tc>
        <w:tc>
          <w:tcPr>
            <w:tcW w:w="601" w:type="pct"/>
          </w:tcPr>
          <w:p w:rsidR="00112C87" w:rsidRPr="004E2E2D" w:rsidRDefault="0085139D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Державний бюджет</w:t>
            </w:r>
          </w:p>
        </w:tc>
      </w:tr>
      <w:tr w:rsidR="00112C87" w:rsidRPr="004E2E2D" w:rsidTr="0066116B">
        <w:tc>
          <w:tcPr>
            <w:tcW w:w="276" w:type="pct"/>
            <w:vAlign w:val="center"/>
          </w:tcPr>
          <w:p w:rsidR="00112C87" w:rsidRPr="004E2E2D" w:rsidRDefault="00112C87" w:rsidP="00FD69B4">
            <w:pPr>
              <w:jc w:val="center"/>
              <w:rPr>
                <w:lang w:val="uk-UA"/>
              </w:rPr>
            </w:pPr>
            <w:r w:rsidRPr="004E2E2D">
              <w:rPr>
                <w:lang w:val="uk-UA"/>
              </w:rPr>
              <w:t>37.</w:t>
            </w:r>
          </w:p>
        </w:tc>
        <w:tc>
          <w:tcPr>
            <w:tcW w:w="1061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Дейнека З.Р.</w:t>
            </w:r>
          </w:p>
        </w:tc>
        <w:tc>
          <w:tcPr>
            <w:tcW w:w="635" w:type="pct"/>
          </w:tcPr>
          <w:p w:rsidR="0085139D" w:rsidRPr="004E2E2D" w:rsidRDefault="0085139D" w:rsidP="0085139D">
            <w:pPr>
              <w:rPr>
                <w:color w:val="000000"/>
              </w:rPr>
            </w:pPr>
            <w:proofErr w:type="spellStart"/>
            <w:r w:rsidRPr="004E2E2D">
              <w:rPr>
                <w:color w:val="000000"/>
              </w:rPr>
              <w:t>Асистент</w:t>
            </w:r>
            <w:proofErr w:type="spell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вчителя</w:t>
            </w:r>
            <w:proofErr w:type="spellEnd"/>
            <w:r w:rsidRPr="004E2E2D">
              <w:rPr>
                <w:color w:val="000000"/>
              </w:rPr>
              <w:t>/</w:t>
            </w:r>
            <w:proofErr w:type="spellStart"/>
            <w:r w:rsidRPr="004E2E2D">
              <w:rPr>
                <w:color w:val="000000"/>
              </w:rPr>
              <w:t>вихователя</w:t>
            </w:r>
            <w:proofErr w:type="spellEnd"/>
            <w:r w:rsidRPr="004E2E2D">
              <w:rPr>
                <w:color w:val="000000"/>
              </w:rPr>
              <w:t xml:space="preserve"> в </w:t>
            </w:r>
            <w:proofErr w:type="spellStart"/>
            <w:r w:rsidRPr="004E2E2D">
              <w:rPr>
                <w:color w:val="000000"/>
              </w:rPr>
              <w:t>кл</w:t>
            </w:r>
            <w:proofErr w:type="gramStart"/>
            <w:r w:rsidRPr="004E2E2D">
              <w:rPr>
                <w:color w:val="000000"/>
              </w:rPr>
              <w:t>.з</w:t>
            </w:r>
            <w:proofErr w:type="spellEnd"/>
            <w:proofErr w:type="gramEnd"/>
            <w:r w:rsidRPr="004E2E2D">
              <w:rPr>
                <w:color w:val="000000"/>
              </w:rPr>
              <w:t xml:space="preserve"> </w:t>
            </w:r>
            <w:proofErr w:type="spellStart"/>
            <w:r w:rsidRPr="004E2E2D">
              <w:rPr>
                <w:color w:val="000000"/>
              </w:rPr>
              <w:t>інклюз.освітою</w:t>
            </w:r>
            <w:proofErr w:type="spellEnd"/>
          </w:p>
          <w:p w:rsidR="00112C87" w:rsidRPr="004E2E2D" w:rsidRDefault="00112C87" w:rsidP="00FD69B4"/>
        </w:tc>
        <w:tc>
          <w:tcPr>
            <w:tcW w:w="530" w:type="pct"/>
          </w:tcPr>
          <w:p w:rsidR="00112C87" w:rsidRPr="004E2E2D" w:rsidRDefault="00112C87" w:rsidP="00FD3F5B">
            <w:pPr>
              <w:rPr>
                <w:lang w:val="uk-UA"/>
              </w:rPr>
            </w:pPr>
            <w:r w:rsidRPr="004E2E2D">
              <w:rPr>
                <w:lang w:val="uk-UA"/>
              </w:rPr>
              <w:t>Заклад освіти</w:t>
            </w:r>
          </w:p>
        </w:tc>
        <w:tc>
          <w:tcPr>
            <w:tcW w:w="530" w:type="pct"/>
          </w:tcPr>
          <w:p w:rsidR="00112C87" w:rsidRPr="004E2E2D" w:rsidRDefault="00112C87" w:rsidP="00FD69B4">
            <w:pPr>
              <w:rPr>
                <w:lang w:val="uk-UA"/>
              </w:rPr>
            </w:pPr>
            <w:r w:rsidRPr="004E2E2D">
              <w:rPr>
                <w:lang w:val="uk-UA"/>
              </w:rPr>
              <w:t>30 годин</w:t>
            </w:r>
          </w:p>
        </w:tc>
        <w:tc>
          <w:tcPr>
            <w:tcW w:w="428" w:type="pct"/>
          </w:tcPr>
          <w:p w:rsidR="00112C87" w:rsidRPr="004E2E2D" w:rsidRDefault="00112C87" w:rsidP="00FD69B4">
            <w:pPr>
              <w:rPr>
                <w:lang w:val="uk-UA"/>
              </w:rPr>
            </w:pPr>
            <w:proofErr w:type="spellStart"/>
            <w:r w:rsidRPr="004E2E2D">
              <w:rPr>
                <w:bCs/>
              </w:rPr>
              <w:t>Навчання</w:t>
            </w:r>
            <w:proofErr w:type="spellEnd"/>
            <w:r w:rsidRPr="004E2E2D">
              <w:rPr>
                <w:bCs/>
              </w:rPr>
              <w:t xml:space="preserve"> за </w:t>
            </w:r>
            <w:proofErr w:type="spellStart"/>
            <w:r w:rsidRPr="004E2E2D">
              <w:rPr>
                <w:bCs/>
              </w:rPr>
              <w:t>програмою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proofErr w:type="gramStart"/>
            <w:r w:rsidRPr="004E2E2D">
              <w:rPr>
                <w:bCs/>
              </w:rPr>
              <w:t>п</w:t>
            </w:r>
            <w:proofErr w:type="gramEnd"/>
            <w:r w:rsidRPr="004E2E2D">
              <w:rPr>
                <w:bCs/>
              </w:rPr>
              <w:t>ідвищення</w:t>
            </w:r>
            <w:proofErr w:type="spellEnd"/>
            <w:r w:rsidRPr="004E2E2D">
              <w:rPr>
                <w:bCs/>
              </w:rPr>
              <w:t xml:space="preserve"> </w:t>
            </w:r>
            <w:proofErr w:type="spellStart"/>
            <w:r w:rsidRPr="004E2E2D">
              <w:rPr>
                <w:bCs/>
              </w:rPr>
              <w:t>кваліфіка</w:t>
            </w:r>
            <w:r w:rsidRPr="004E2E2D">
              <w:rPr>
                <w:bCs/>
              </w:rPr>
              <w:lastRenderedPageBreak/>
              <w:t>ці</w:t>
            </w:r>
            <w:proofErr w:type="spellEnd"/>
          </w:p>
        </w:tc>
        <w:tc>
          <w:tcPr>
            <w:tcW w:w="480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lastRenderedPageBreak/>
              <w:t>Дистанційна</w:t>
            </w:r>
          </w:p>
        </w:tc>
        <w:tc>
          <w:tcPr>
            <w:tcW w:w="457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Січень-червень</w:t>
            </w:r>
          </w:p>
        </w:tc>
        <w:tc>
          <w:tcPr>
            <w:tcW w:w="601" w:type="pct"/>
          </w:tcPr>
          <w:p w:rsidR="00112C87" w:rsidRPr="004E2E2D" w:rsidRDefault="00112C87" w:rsidP="0066116B">
            <w:pPr>
              <w:rPr>
                <w:lang w:val="uk-UA"/>
              </w:rPr>
            </w:pPr>
            <w:r w:rsidRPr="004E2E2D">
              <w:rPr>
                <w:lang w:val="uk-UA"/>
              </w:rPr>
              <w:t>Державний бюджет</w:t>
            </w:r>
          </w:p>
        </w:tc>
      </w:tr>
    </w:tbl>
    <w:p w:rsidR="00FD69B4" w:rsidRDefault="00FD69B4" w:rsidP="00FD69B4">
      <w:pPr>
        <w:rPr>
          <w:rFonts w:cs="Times New Roman"/>
          <w:lang w:val="uk-UA"/>
        </w:rPr>
      </w:pPr>
    </w:p>
    <w:p w:rsidR="00FD69B4" w:rsidRDefault="00FD69B4" w:rsidP="00FD69B4">
      <w:pPr>
        <w:rPr>
          <w:rFonts w:cs="Times New Roman"/>
          <w:lang w:val="uk-UA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30"/>
        <w:gridCol w:w="4930"/>
      </w:tblGrid>
      <w:tr w:rsidR="00422350" w:rsidTr="005D30F4">
        <w:tc>
          <w:tcPr>
            <w:tcW w:w="1666" w:type="pct"/>
          </w:tcPr>
          <w:p w:rsidR="00FD69B4" w:rsidRPr="00A3066B" w:rsidRDefault="00FD69B4" w:rsidP="00407605">
            <w:pPr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Голова педагогічної ради</w:t>
            </w:r>
          </w:p>
        </w:tc>
        <w:tc>
          <w:tcPr>
            <w:tcW w:w="1667" w:type="pct"/>
          </w:tcPr>
          <w:p w:rsidR="00FD69B4" w:rsidRDefault="00FD69B4" w:rsidP="00407605">
            <w:pPr>
              <w:ind w:left="884"/>
              <w:rPr>
                <w:lang w:val="uk-UA"/>
              </w:rPr>
            </w:pPr>
            <w:r>
              <w:rPr>
                <w:lang w:val="uk-UA"/>
              </w:rPr>
              <w:t>_____________________</w:t>
            </w:r>
          </w:p>
          <w:p w:rsidR="00FD69B4" w:rsidRPr="00D11087" w:rsidRDefault="00FD69B4" w:rsidP="00407605">
            <w:pPr>
              <w:ind w:left="1876"/>
              <w:rPr>
                <w:sz w:val="16"/>
                <w:szCs w:val="16"/>
                <w:lang w:val="uk-UA"/>
              </w:rPr>
            </w:pPr>
            <w:r w:rsidRPr="00D11087">
              <w:rPr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1667" w:type="pct"/>
          </w:tcPr>
          <w:p w:rsidR="00FD69B4" w:rsidRPr="00422350" w:rsidRDefault="00422350" w:rsidP="00407605">
            <w:pPr>
              <w:ind w:left="1166"/>
              <w:rPr>
                <w:u w:val="single"/>
                <w:lang w:val="uk-UA"/>
              </w:rPr>
            </w:pPr>
            <w:r w:rsidRPr="00422350">
              <w:rPr>
                <w:u w:val="single"/>
                <w:lang w:val="uk-UA"/>
              </w:rPr>
              <w:t xml:space="preserve">О.Ю. </w:t>
            </w:r>
            <w:proofErr w:type="spellStart"/>
            <w:r w:rsidRPr="00422350">
              <w:rPr>
                <w:u w:val="single"/>
                <w:lang w:val="uk-UA"/>
              </w:rPr>
              <w:t>Матківський</w:t>
            </w:r>
            <w:proofErr w:type="spellEnd"/>
          </w:p>
          <w:p w:rsidR="00FD69B4" w:rsidRPr="00D11087" w:rsidRDefault="00FD69B4" w:rsidP="00407605">
            <w:pPr>
              <w:ind w:left="1200"/>
              <w:rPr>
                <w:sz w:val="16"/>
                <w:szCs w:val="16"/>
                <w:lang w:val="uk-UA"/>
              </w:rPr>
            </w:pPr>
            <w:r w:rsidRPr="00D11087">
              <w:rPr>
                <w:sz w:val="16"/>
                <w:szCs w:val="16"/>
                <w:lang w:val="uk-UA"/>
              </w:rPr>
              <w:t>(ініціал(-и) та прізвище педагогічного працівника)</w:t>
            </w:r>
          </w:p>
        </w:tc>
      </w:tr>
      <w:tr w:rsidR="00422350" w:rsidTr="005D30F4">
        <w:tc>
          <w:tcPr>
            <w:tcW w:w="1666" w:type="pct"/>
          </w:tcPr>
          <w:p w:rsidR="00FD69B4" w:rsidRDefault="00FD69B4" w:rsidP="00407605">
            <w:pPr>
              <w:rPr>
                <w:lang w:val="uk-UA"/>
              </w:rPr>
            </w:pPr>
          </w:p>
        </w:tc>
        <w:tc>
          <w:tcPr>
            <w:tcW w:w="1667" w:type="pct"/>
          </w:tcPr>
          <w:p w:rsidR="00FD69B4" w:rsidRDefault="00FD69B4" w:rsidP="00407605">
            <w:pPr>
              <w:ind w:left="884"/>
              <w:rPr>
                <w:lang w:val="uk-UA"/>
              </w:rPr>
            </w:pPr>
          </w:p>
        </w:tc>
        <w:tc>
          <w:tcPr>
            <w:tcW w:w="1667" w:type="pct"/>
          </w:tcPr>
          <w:p w:rsidR="00FD69B4" w:rsidRDefault="00FD69B4" w:rsidP="00407605">
            <w:pPr>
              <w:ind w:left="1166"/>
              <w:rPr>
                <w:lang w:val="uk-UA"/>
              </w:rPr>
            </w:pPr>
          </w:p>
        </w:tc>
      </w:tr>
      <w:tr w:rsidR="00422350" w:rsidRPr="004838FB" w:rsidTr="005D30F4">
        <w:tc>
          <w:tcPr>
            <w:tcW w:w="1666" w:type="pct"/>
          </w:tcPr>
          <w:p w:rsidR="00FD69B4" w:rsidRDefault="00FD69B4" w:rsidP="00407605">
            <w:pPr>
              <w:rPr>
                <w:lang w:val="uk-UA"/>
              </w:rPr>
            </w:pPr>
            <w:r>
              <w:rPr>
                <w:lang w:val="uk-UA"/>
              </w:rPr>
              <w:t>Секретар педагогічної ради</w:t>
            </w:r>
          </w:p>
        </w:tc>
        <w:tc>
          <w:tcPr>
            <w:tcW w:w="1667" w:type="pct"/>
          </w:tcPr>
          <w:p w:rsidR="00FD69B4" w:rsidRDefault="00FD69B4" w:rsidP="00407605">
            <w:pPr>
              <w:ind w:left="884"/>
              <w:rPr>
                <w:lang w:val="uk-UA"/>
              </w:rPr>
            </w:pPr>
            <w:r>
              <w:rPr>
                <w:lang w:val="uk-UA"/>
              </w:rPr>
              <w:t>_____________________</w:t>
            </w:r>
          </w:p>
          <w:p w:rsidR="00FD69B4" w:rsidRDefault="00FD69B4" w:rsidP="00407605">
            <w:pPr>
              <w:ind w:left="1876"/>
              <w:rPr>
                <w:lang w:val="uk-UA"/>
              </w:rPr>
            </w:pPr>
            <w:r w:rsidRPr="00D11087">
              <w:rPr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1667" w:type="pct"/>
          </w:tcPr>
          <w:p w:rsidR="00FD69B4" w:rsidRPr="00422350" w:rsidRDefault="00422350" w:rsidP="00407605">
            <w:pPr>
              <w:ind w:left="1166"/>
              <w:rPr>
                <w:u w:val="single"/>
                <w:lang w:val="uk-UA"/>
              </w:rPr>
            </w:pPr>
            <w:r w:rsidRPr="00422350">
              <w:rPr>
                <w:u w:val="single"/>
                <w:lang w:val="uk-UA"/>
              </w:rPr>
              <w:t>Л.Б.Пилипів</w:t>
            </w:r>
          </w:p>
          <w:p w:rsidR="00FD69B4" w:rsidRDefault="00FD69B4" w:rsidP="00407605">
            <w:pPr>
              <w:ind w:left="1166"/>
              <w:rPr>
                <w:lang w:val="uk-UA"/>
              </w:rPr>
            </w:pPr>
            <w:r w:rsidRPr="00D11087">
              <w:rPr>
                <w:sz w:val="16"/>
                <w:szCs w:val="16"/>
                <w:lang w:val="uk-UA"/>
              </w:rPr>
              <w:t>(ініціал(-и) та прізвище педагогічного працівника)</w:t>
            </w:r>
          </w:p>
        </w:tc>
      </w:tr>
    </w:tbl>
    <w:p w:rsidR="0062677F" w:rsidRPr="0027130C" w:rsidRDefault="0062677F" w:rsidP="00397800">
      <w:pPr>
        <w:rPr>
          <w:rFonts w:cs="Times New Roman"/>
          <w:lang w:val="uk-UA"/>
        </w:rPr>
      </w:pPr>
    </w:p>
    <w:sectPr w:rsidR="0062677F" w:rsidRPr="0027130C" w:rsidSect="006115C6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126" w:rsidRDefault="00520126" w:rsidP="0066116B">
      <w:r>
        <w:separator/>
      </w:r>
    </w:p>
  </w:endnote>
  <w:endnote w:type="continuationSeparator" w:id="0">
    <w:p w:rsidR="00520126" w:rsidRDefault="00520126" w:rsidP="0066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126" w:rsidRDefault="00520126" w:rsidP="0066116B">
      <w:r>
        <w:separator/>
      </w:r>
    </w:p>
  </w:footnote>
  <w:footnote w:type="continuationSeparator" w:id="0">
    <w:p w:rsidR="00520126" w:rsidRDefault="00520126" w:rsidP="00661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209285"/>
      <w:docPartObj>
        <w:docPartGallery w:val="Page Numbers (Top of Page)"/>
        <w:docPartUnique/>
      </w:docPartObj>
    </w:sdtPr>
    <w:sdtEndPr/>
    <w:sdtContent>
      <w:p w:rsidR="0066116B" w:rsidRPr="0066116B" w:rsidRDefault="00670B07" w:rsidP="0066116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8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1D65"/>
    <w:multiLevelType w:val="hybridMultilevel"/>
    <w:tmpl w:val="D88AE66E"/>
    <w:lvl w:ilvl="0" w:tplc="25267734">
      <w:start w:val="1"/>
      <w:numFmt w:val="decimal"/>
      <w:lvlText w:val="%1."/>
      <w:lvlJc w:val="left"/>
      <w:pPr>
        <w:ind w:left="720" w:hanging="360"/>
      </w:pPr>
    </w:lvl>
    <w:lvl w:ilvl="1" w:tplc="25267734" w:tentative="1">
      <w:start w:val="1"/>
      <w:numFmt w:val="lowerLetter"/>
      <w:lvlText w:val="%2."/>
      <w:lvlJc w:val="left"/>
      <w:pPr>
        <w:ind w:left="1440" w:hanging="360"/>
      </w:pPr>
    </w:lvl>
    <w:lvl w:ilvl="2" w:tplc="25267734" w:tentative="1">
      <w:start w:val="1"/>
      <w:numFmt w:val="lowerRoman"/>
      <w:lvlText w:val="%3."/>
      <w:lvlJc w:val="right"/>
      <w:pPr>
        <w:ind w:left="2160" w:hanging="180"/>
      </w:pPr>
    </w:lvl>
    <w:lvl w:ilvl="3" w:tplc="25267734" w:tentative="1">
      <w:start w:val="1"/>
      <w:numFmt w:val="decimal"/>
      <w:lvlText w:val="%4."/>
      <w:lvlJc w:val="left"/>
      <w:pPr>
        <w:ind w:left="2880" w:hanging="360"/>
      </w:pPr>
    </w:lvl>
    <w:lvl w:ilvl="4" w:tplc="25267734" w:tentative="1">
      <w:start w:val="1"/>
      <w:numFmt w:val="lowerLetter"/>
      <w:lvlText w:val="%5."/>
      <w:lvlJc w:val="left"/>
      <w:pPr>
        <w:ind w:left="3600" w:hanging="360"/>
      </w:pPr>
    </w:lvl>
    <w:lvl w:ilvl="5" w:tplc="25267734" w:tentative="1">
      <w:start w:val="1"/>
      <w:numFmt w:val="lowerRoman"/>
      <w:lvlText w:val="%6."/>
      <w:lvlJc w:val="right"/>
      <w:pPr>
        <w:ind w:left="4320" w:hanging="180"/>
      </w:pPr>
    </w:lvl>
    <w:lvl w:ilvl="6" w:tplc="25267734" w:tentative="1">
      <w:start w:val="1"/>
      <w:numFmt w:val="decimal"/>
      <w:lvlText w:val="%7."/>
      <w:lvlJc w:val="left"/>
      <w:pPr>
        <w:ind w:left="5040" w:hanging="360"/>
      </w:pPr>
    </w:lvl>
    <w:lvl w:ilvl="7" w:tplc="25267734" w:tentative="1">
      <w:start w:val="1"/>
      <w:numFmt w:val="lowerLetter"/>
      <w:lvlText w:val="%8."/>
      <w:lvlJc w:val="left"/>
      <w:pPr>
        <w:ind w:left="5760" w:hanging="360"/>
      </w:pPr>
    </w:lvl>
    <w:lvl w:ilvl="8" w:tplc="25267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5BE6A54"/>
    <w:multiLevelType w:val="hybridMultilevel"/>
    <w:tmpl w:val="CC00D4C2"/>
    <w:lvl w:ilvl="0" w:tplc="51387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4E8D4654"/>
    <w:multiLevelType w:val="hybridMultilevel"/>
    <w:tmpl w:val="8E2E21AA"/>
    <w:lvl w:ilvl="0" w:tplc="660127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DF062C5"/>
    <w:multiLevelType w:val="hybridMultilevel"/>
    <w:tmpl w:val="FCE447F8"/>
    <w:lvl w:ilvl="0" w:tplc="63194876">
      <w:start w:val="1"/>
      <w:numFmt w:val="decimal"/>
      <w:lvlText w:val="%1."/>
      <w:lvlJc w:val="left"/>
      <w:pPr>
        <w:ind w:left="720" w:hanging="360"/>
      </w:pPr>
    </w:lvl>
    <w:lvl w:ilvl="1" w:tplc="63194876" w:tentative="1">
      <w:start w:val="1"/>
      <w:numFmt w:val="lowerLetter"/>
      <w:lvlText w:val="%2."/>
      <w:lvlJc w:val="left"/>
      <w:pPr>
        <w:ind w:left="1440" w:hanging="360"/>
      </w:pPr>
    </w:lvl>
    <w:lvl w:ilvl="2" w:tplc="63194876" w:tentative="1">
      <w:start w:val="1"/>
      <w:numFmt w:val="lowerRoman"/>
      <w:lvlText w:val="%3."/>
      <w:lvlJc w:val="right"/>
      <w:pPr>
        <w:ind w:left="2160" w:hanging="180"/>
      </w:pPr>
    </w:lvl>
    <w:lvl w:ilvl="3" w:tplc="63194876" w:tentative="1">
      <w:start w:val="1"/>
      <w:numFmt w:val="decimal"/>
      <w:lvlText w:val="%4."/>
      <w:lvlJc w:val="left"/>
      <w:pPr>
        <w:ind w:left="2880" w:hanging="360"/>
      </w:pPr>
    </w:lvl>
    <w:lvl w:ilvl="4" w:tplc="63194876" w:tentative="1">
      <w:start w:val="1"/>
      <w:numFmt w:val="lowerLetter"/>
      <w:lvlText w:val="%5."/>
      <w:lvlJc w:val="left"/>
      <w:pPr>
        <w:ind w:left="3600" w:hanging="360"/>
      </w:pPr>
    </w:lvl>
    <w:lvl w:ilvl="5" w:tplc="63194876" w:tentative="1">
      <w:start w:val="1"/>
      <w:numFmt w:val="lowerRoman"/>
      <w:lvlText w:val="%6."/>
      <w:lvlJc w:val="right"/>
      <w:pPr>
        <w:ind w:left="4320" w:hanging="180"/>
      </w:pPr>
    </w:lvl>
    <w:lvl w:ilvl="6" w:tplc="63194876" w:tentative="1">
      <w:start w:val="1"/>
      <w:numFmt w:val="decimal"/>
      <w:lvlText w:val="%7."/>
      <w:lvlJc w:val="left"/>
      <w:pPr>
        <w:ind w:left="5040" w:hanging="360"/>
      </w:pPr>
    </w:lvl>
    <w:lvl w:ilvl="7" w:tplc="63194876" w:tentative="1">
      <w:start w:val="1"/>
      <w:numFmt w:val="lowerLetter"/>
      <w:lvlText w:val="%8."/>
      <w:lvlJc w:val="left"/>
      <w:pPr>
        <w:ind w:left="5760" w:hanging="360"/>
      </w:pPr>
    </w:lvl>
    <w:lvl w:ilvl="8" w:tplc="6319487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B4"/>
    <w:rsid w:val="00072A33"/>
    <w:rsid w:val="000916BB"/>
    <w:rsid w:val="00097526"/>
    <w:rsid w:val="00112C87"/>
    <w:rsid w:val="00124DC8"/>
    <w:rsid w:val="00173DD6"/>
    <w:rsid w:val="001A047B"/>
    <w:rsid w:val="001F5495"/>
    <w:rsid w:val="00203467"/>
    <w:rsid w:val="002318E7"/>
    <w:rsid w:val="002431BE"/>
    <w:rsid w:val="00262F4B"/>
    <w:rsid w:val="0027130C"/>
    <w:rsid w:val="002B04E3"/>
    <w:rsid w:val="002B7BDA"/>
    <w:rsid w:val="002D5CDD"/>
    <w:rsid w:val="002E09F7"/>
    <w:rsid w:val="002E3B60"/>
    <w:rsid w:val="0034564A"/>
    <w:rsid w:val="00397800"/>
    <w:rsid w:val="00406F7E"/>
    <w:rsid w:val="00422350"/>
    <w:rsid w:val="004577A3"/>
    <w:rsid w:val="004838FB"/>
    <w:rsid w:val="004C140E"/>
    <w:rsid w:val="004E2E2D"/>
    <w:rsid w:val="004F4779"/>
    <w:rsid w:val="00520126"/>
    <w:rsid w:val="00553688"/>
    <w:rsid w:val="005D30F4"/>
    <w:rsid w:val="006115C6"/>
    <w:rsid w:val="0062677F"/>
    <w:rsid w:val="0066116B"/>
    <w:rsid w:val="00670B07"/>
    <w:rsid w:val="00691ACB"/>
    <w:rsid w:val="00715C8D"/>
    <w:rsid w:val="00761B78"/>
    <w:rsid w:val="007B1125"/>
    <w:rsid w:val="00821184"/>
    <w:rsid w:val="008222AE"/>
    <w:rsid w:val="0084693C"/>
    <w:rsid w:val="0085139D"/>
    <w:rsid w:val="008F2BB2"/>
    <w:rsid w:val="008F7533"/>
    <w:rsid w:val="009C4D6E"/>
    <w:rsid w:val="009E1BDA"/>
    <w:rsid w:val="00A506B5"/>
    <w:rsid w:val="00A84E7D"/>
    <w:rsid w:val="00AC04BA"/>
    <w:rsid w:val="00AC1252"/>
    <w:rsid w:val="00AD162C"/>
    <w:rsid w:val="00AD6353"/>
    <w:rsid w:val="00B96914"/>
    <w:rsid w:val="00BB49C9"/>
    <w:rsid w:val="00C05B56"/>
    <w:rsid w:val="00C273A8"/>
    <w:rsid w:val="00C3638A"/>
    <w:rsid w:val="00C76AB0"/>
    <w:rsid w:val="00C806BE"/>
    <w:rsid w:val="00CB1C4E"/>
    <w:rsid w:val="00CE0B99"/>
    <w:rsid w:val="00DC3695"/>
    <w:rsid w:val="00DF6D16"/>
    <w:rsid w:val="00E21D7E"/>
    <w:rsid w:val="00E415A9"/>
    <w:rsid w:val="00E73484"/>
    <w:rsid w:val="00E73561"/>
    <w:rsid w:val="00ED3D41"/>
    <w:rsid w:val="00F111AD"/>
    <w:rsid w:val="00F1472F"/>
    <w:rsid w:val="00F238CC"/>
    <w:rsid w:val="00F33B77"/>
    <w:rsid w:val="00F7367E"/>
    <w:rsid w:val="00FD3F5B"/>
    <w:rsid w:val="00FD69B4"/>
    <w:rsid w:val="00F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B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69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9B4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611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116B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611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116B"/>
    <w:rPr>
      <w:rFonts w:ascii="Times New Roman" w:hAnsi="Times New Roman"/>
      <w:sz w:val="24"/>
      <w:szCs w:val="24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B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69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9B4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611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116B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611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116B"/>
    <w:rPr>
      <w:rFonts w:ascii="Times New Roman" w:hAnsi="Times New Roman"/>
      <w:sz w:val="24"/>
      <w:szCs w:val="24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4A9E2-154E-4294-8B1E-6C867A55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10</Pages>
  <Words>4592</Words>
  <Characters>2619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Завуч</cp:lastModifiedBy>
  <cp:revision>19</cp:revision>
  <dcterms:created xsi:type="dcterms:W3CDTF">2020-06-16T15:35:00Z</dcterms:created>
  <dcterms:modified xsi:type="dcterms:W3CDTF">2021-02-11T09:02:00Z</dcterms:modified>
</cp:coreProperties>
</file>